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71" w:rsidRPr="00030C71" w:rsidRDefault="00030C71" w:rsidP="005A41CA">
      <w:pPr>
        <w:framePr w:hSpace="141" w:wrap="around" w:vAnchor="text" w:hAnchor="page" w:x="1270" w:y="-220"/>
        <w:shd w:val="clear" w:color="auto" w:fill="FFFFFF"/>
        <w:spacing w:after="120"/>
        <w:jc w:val="center"/>
        <w:rPr>
          <w:rFonts w:ascii="Calibri" w:eastAsia="SimSun" w:hAnsi="Calibri"/>
          <w:b/>
          <w:bCs/>
          <w:lang w:eastAsia="en-US"/>
        </w:rPr>
      </w:pPr>
      <w:r w:rsidRPr="00030C71">
        <w:rPr>
          <w:rFonts w:ascii="Calibri" w:eastAsia="SimSun" w:hAnsi="Calibri"/>
          <w:b/>
          <w:bCs/>
          <w:lang w:eastAsia="en-US"/>
        </w:rPr>
        <w:t>LYCEE POLYVALENT JEAN MONNET</w:t>
      </w:r>
    </w:p>
    <w:p w:rsidR="00030C71" w:rsidRPr="00030C71" w:rsidRDefault="00030C71" w:rsidP="005A41CA">
      <w:pPr>
        <w:framePr w:hSpace="141" w:wrap="around" w:vAnchor="text" w:hAnchor="page" w:x="1270" w:y="-220"/>
        <w:shd w:val="clear" w:color="auto" w:fill="FFFFFF"/>
        <w:spacing w:after="120"/>
        <w:jc w:val="center"/>
        <w:rPr>
          <w:rFonts w:ascii="Calibri" w:eastAsia="SimSun" w:hAnsi="Calibri"/>
          <w:lang w:eastAsia="en-US"/>
        </w:rPr>
      </w:pPr>
      <w:r w:rsidRPr="00030C71">
        <w:rPr>
          <w:rFonts w:ascii="Calibri" w:eastAsia="SimSun" w:hAnsi="Calibri"/>
          <w:lang w:eastAsia="en-US"/>
        </w:rPr>
        <w:t xml:space="preserve">66 boulevard de </w:t>
      </w:r>
      <w:proofErr w:type="spellStart"/>
      <w:r w:rsidRPr="00030C71">
        <w:rPr>
          <w:rFonts w:ascii="Calibri" w:eastAsia="SimSun" w:hAnsi="Calibri"/>
          <w:lang w:eastAsia="en-US"/>
        </w:rPr>
        <w:t>Châtenay</w:t>
      </w:r>
      <w:proofErr w:type="spellEnd"/>
      <w:r w:rsidRPr="00030C71">
        <w:rPr>
          <w:rFonts w:ascii="Calibri" w:eastAsia="SimSun" w:hAnsi="Calibri"/>
          <w:lang w:eastAsia="en-US"/>
        </w:rPr>
        <w:t xml:space="preserve">  BP 56</w:t>
      </w:r>
    </w:p>
    <w:p w:rsidR="00030C71" w:rsidRDefault="00030C71" w:rsidP="005A41CA">
      <w:pPr>
        <w:framePr w:hSpace="141" w:wrap="around" w:vAnchor="text" w:hAnchor="page" w:x="1270" w:y="-220"/>
        <w:shd w:val="clear" w:color="auto" w:fill="FFFFFF"/>
        <w:spacing w:after="120"/>
        <w:jc w:val="center"/>
        <w:rPr>
          <w:rFonts w:ascii="Calibri" w:eastAsia="SimSun" w:hAnsi="Calibri"/>
          <w:lang w:eastAsia="en-US"/>
        </w:rPr>
      </w:pPr>
      <w:r w:rsidRPr="00030C71">
        <w:rPr>
          <w:rFonts w:ascii="Calibri" w:eastAsia="SimSun" w:hAnsi="Calibri"/>
          <w:lang w:eastAsia="en-US"/>
        </w:rPr>
        <w:t xml:space="preserve"> 16108 COGNAC Cedex</w:t>
      </w:r>
    </w:p>
    <w:p w:rsidR="00030C71" w:rsidRDefault="00030C71" w:rsidP="005A41CA">
      <w:pPr>
        <w:framePr w:hSpace="141" w:wrap="around" w:vAnchor="text" w:hAnchor="page" w:x="1270" w:y="-220"/>
        <w:shd w:val="clear" w:color="auto" w:fill="FFFFFF"/>
        <w:spacing w:after="120"/>
        <w:jc w:val="center"/>
        <w:rPr>
          <w:rFonts w:ascii="Calibri" w:eastAsia="SimSun" w:hAnsi="Calibri"/>
          <w:lang w:eastAsia="en-US"/>
        </w:rPr>
      </w:pPr>
    </w:p>
    <w:p w:rsidR="00030C71" w:rsidRPr="004D1EF8" w:rsidRDefault="00030C71" w:rsidP="005A41CA">
      <w:pPr>
        <w:framePr w:hSpace="141" w:wrap="around" w:vAnchor="text" w:hAnchor="page" w:x="1270" w:y="-220"/>
        <w:shd w:val="clear" w:color="auto" w:fill="FFFFFF"/>
        <w:spacing w:line="360" w:lineRule="auto"/>
        <w:jc w:val="center"/>
        <w:rPr>
          <w:rFonts w:ascii="Tarzana-Narrow" w:hAnsi="Tarzana-Narrow"/>
          <w:sz w:val="22"/>
          <w:szCs w:val="22"/>
        </w:rPr>
      </w:pPr>
      <w:r w:rsidRPr="004D1EF8">
        <w:rPr>
          <w:rFonts w:ascii="Tarzana-Narrow" w:hAnsi="Tarzana-Narrow"/>
          <w:sz w:val="22"/>
          <w:szCs w:val="22"/>
        </w:rPr>
        <w:sym w:font="Wingdings 2" w:char="F027"/>
      </w:r>
      <w:r w:rsidRPr="004D1EF8">
        <w:rPr>
          <w:rFonts w:ascii="Tarzana-Narrow" w:hAnsi="Tarzana-Narrow"/>
          <w:sz w:val="22"/>
          <w:szCs w:val="22"/>
        </w:rPr>
        <w:t xml:space="preserve"> +33 (0)5 </w:t>
      </w:r>
      <w:r w:rsidR="00DA1265">
        <w:rPr>
          <w:rFonts w:ascii="Tarzana-Narrow" w:hAnsi="Tarzana-Narrow"/>
          <w:sz w:val="22"/>
          <w:szCs w:val="22"/>
        </w:rPr>
        <w:t>45</w:t>
      </w:r>
      <w:r w:rsidRPr="004D1EF8">
        <w:rPr>
          <w:rFonts w:ascii="Tarzana-Narrow" w:hAnsi="Tarzana-Narrow"/>
          <w:sz w:val="22"/>
          <w:szCs w:val="22"/>
        </w:rPr>
        <w:t xml:space="preserve"> 3</w:t>
      </w:r>
      <w:r w:rsidR="006553E0">
        <w:rPr>
          <w:rFonts w:ascii="Tarzana-Narrow" w:hAnsi="Tarzana-Narrow"/>
          <w:sz w:val="22"/>
          <w:szCs w:val="22"/>
        </w:rPr>
        <w:t xml:space="preserve">6 </w:t>
      </w:r>
      <w:r w:rsidRPr="004D1EF8">
        <w:rPr>
          <w:rFonts w:ascii="Tarzana-Narrow" w:hAnsi="Tarzana-Narrow"/>
          <w:sz w:val="22"/>
          <w:szCs w:val="22"/>
        </w:rPr>
        <w:t>83 1</w:t>
      </w:r>
      <w:r w:rsidR="00DA1265">
        <w:rPr>
          <w:rFonts w:ascii="Tarzana-Narrow" w:hAnsi="Tarzana-Narrow"/>
          <w:sz w:val="22"/>
          <w:szCs w:val="22"/>
        </w:rPr>
        <w:t>0</w:t>
      </w:r>
    </w:p>
    <w:p w:rsidR="00030C71" w:rsidRPr="00030C71" w:rsidRDefault="00030C71" w:rsidP="005A41CA">
      <w:pPr>
        <w:framePr w:hSpace="141" w:wrap="around" w:vAnchor="text" w:hAnchor="page" w:x="1270" w:y="-220"/>
        <w:shd w:val="clear" w:color="auto" w:fill="FFFFFF"/>
        <w:spacing w:after="120"/>
        <w:jc w:val="center"/>
        <w:rPr>
          <w:rFonts w:ascii="Calibri" w:eastAsia="SimSun" w:hAnsi="Calibri"/>
          <w:lang w:eastAsia="en-US"/>
        </w:rPr>
      </w:pPr>
      <w:r w:rsidRPr="004D1EF8">
        <w:rPr>
          <w:rFonts w:ascii="Tarzana-Narrow" w:hAnsi="Tarzana-Narrow"/>
          <w:sz w:val="22"/>
          <w:szCs w:val="22"/>
        </w:rPr>
        <w:t xml:space="preserve">Mail : </w:t>
      </w:r>
      <w:hyperlink r:id="rId9" w:history="1">
        <w:r w:rsidRPr="009A62CF">
          <w:rPr>
            <w:rStyle w:val="Lienhypertexte"/>
            <w:rFonts w:ascii="Tarzana-Narrow" w:hAnsi="Tarzana-Narrow"/>
            <w:sz w:val="22"/>
            <w:szCs w:val="22"/>
          </w:rPr>
          <w:t>emvolpro@gmail.com</w:t>
        </w:r>
      </w:hyperlink>
    </w:p>
    <w:p w:rsidR="00030C71" w:rsidRDefault="000F284F">
      <w:pPr>
        <w:pStyle w:val="Sansinterlig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s1209" type="#_x0000_t75" alt="index.png" style="position:absolute;margin-left:360.15pt;margin-top:-43.25pt;width:134.8pt;height:1in;z-index:251658752;visibility:visible">
            <v:imagedata r:id="rId10" o:title="index"/>
          </v:shape>
        </w:pict>
      </w:r>
      <w:r w:rsidR="00310946">
        <w:rPr>
          <w:noProof/>
        </w:rPr>
        <w:pict>
          <v:group id="_x0000_s1210" style="position:absolute;margin-left:-35.4pt;margin-top:-14.7pt;width:196.1pt;height:799.75pt;z-index:251655680" coordorigin="483,557" coordsize="3922,15995">
            <v:rect id="Rectangle 3" o:spid="_x0000_s1176" style="position:absolute;left:483;top:557;width:348;height:15995;visibility:visible;v-text-anchor:middle" fillcolor="#8eaadb" strokecolor="#4472c4" strokeweight="1pt">
              <v:fill color2="#4472c4" focus="50%" type="gradient"/>
              <v:shadow on="t" type="perspective" color="#1f3763" offset="1pt" offset2="-3pt"/>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177" type="#_x0000_t15" style="position:absolute;left:483;top:5454;width:3922;height:968;visibility:visible;v-text-anchor:middle" adj="18883" fillcolor="#8eaadb" strokecolor="#4472c4" strokeweight="1pt">
              <v:fill color2="#4472c4" focus="50%" type="gradient"/>
              <v:shadow on="t" type="perspective" color="#1f3763" offset="1pt" offset2="-3pt"/>
              <v:textbox style="mso-next-textbox:#Pentagone 4" inset=",0,14.4pt,0">
                <w:txbxContent>
                  <w:p w:rsidR="00C15407" w:rsidRDefault="00C15407">
                    <w:pPr>
                      <w:pStyle w:val="Sansinterligne"/>
                      <w:jc w:val="right"/>
                      <w:rPr>
                        <w:b/>
                        <w:sz w:val="36"/>
                        <w:szCs w:val="28"/>
                      </w:rPr>
                    </w:pPr>
                    <w:r w:rsidRPr="00030C71">
                      <w:rPr>
                        <w:b/>
                        <w:sz w:val="36"/>
                        <w:szCs w:val="28"/>
                      </w:rPr>
                      <w:t>Promotion 20</w:t>
                    </w:r>
                    <w:r w:rsidR="00566FE6">
                      <w:rPr>
                        <w:b/>
                        <w:sz w:val="36"/>
                        <w:szCs w:val="28"/>
                      </w:rPr>
                      <w:t>24</w:t>
                    </w:r>
                    <w:r w:rsidRPr="00030C71">
                      <w:rPr>
                        <w:b/>
                        <w:sz w:val="36"/>
                        <w:szCs w:val="28"/>
                      </w:rPr>
                      <w:t>-20</w:t>
                    </w:r>
                    <w:r w:rsidR="00566FE6">
                      <w:rPr>
                        <w:b/>
                        <w:sz w:val="36"/>
                        <w:szCs w:val="28"/>
                      </w:rPr>
                      <w:t>25</w:t>
                    </w:r>
                  </w:p>
                  <w:p w:rsidR="00804ED3" w:rsidRPr="00030C71" w:rsidRDefault="00804ED3">
                    <w:pPr>
                      <w:pStyle w:val="Sansinterligne"/>
                      <w:jc w:val="right"/>
                      <w:rPr>
                        <w:color w:val="FFFFFF"/>
                        <w:sz w:val="28"/>
                        <w:szCs w:val="28"/>
                      </w:rPr>
                    </w:pPr>
                  </w:p>
                </w:txbxContent>
              </v:textbox>
            </v:shape>
          </v:group>
        </w:pict>
      </w:r>
      <w:r w:rsidR="00310946">
        <w:rPr>
          <w:noProof/>
        </w:rPr>
        <w:pict>
          <v:shape id="Image 1" o:spid="_x0000_s1204" type="#_x0000_t75" alt="logo ljm" style="position:absolute;margin-left:3.9pt;margin-top:-20.7pt;width:124.5pt;height:67.5pt;z-index:251656704;visibility:visible">
            <v:imagedata r:id="rId11" o:title="logo ljm"/>
          </v:shape>
        </w:pict>
      </w:r>
    </w:p>
    <w:p w:rsidR="00F7231A" w:rsidRDefault="00310946" w:rsidP="00646C83">
      <w:pPr>
        <w:pStyle w:val="Titre"/>
        <w:rPr>
          <w:rFonts w:ascii="RotisSemiSerif" w:hAnsi="RotisSemiSerif"/>
          <w:b/>
          <w:sz w:val="36"/>
          <w:szCs w:val="22"/>
        </w:rPr>
      </w:pPr>
      <w:r w:rsidRPr="00310946">
        <w:rPr>
          <w:noProof/>
        </w:rPr>
        <w:pict>
          <v:group id="Groupe 5" o:spid="_x0000_s1178" style="position:absolute;left:0;text-align:left;margin-left:-28.6pt;margin-top:355.7pt;width:183.85pt;height:430.35pt;z-index:251657728" coordorigin="806,42118" coordsize="13062,31210">
            <v:group id="Groupe 6" o:spid="_x0000_s117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180" style="position:absolute;left:3696;top:62168;width:1937;height:6985;visibility:visible;mso-wrap-style:square;v-text-anchor:top" coordsize="122,440" path="m,l39,152,84,304r38,113l122,440,76,306,39,180,6,53,,xe" fillcolor="#9cc2e5" strokecolor="#5b9bd5" strokeweight="1pt">
                <v:fill color2="#5b9bd5" focus="50%" type="gradient"/>
                <v:shadow type="perspective" color="#1f4d78" offset="1pt" offset2="-3pt"/>
                <v:path arrowok="t" o:connecttype="custom" o:connectlocs="0,0;61913,241300;133350,482600;193675,661988;193675,698500;120650,485775;61913,285750;9525,84138;0,0" o:connectangles="0,0,0,0,0,0,0,0,0"/>
              </v:shape>
              <v:shape id="Forme libre 21" o:spid="_x0000_s1181" style="position:absolute;left:5728;top:69058;width:1842;height:4270;visibility:visible;mso-wrap-style:square;v-text-anchor:top" coordsize="116,269" path="m,l8,19,37,93r30,74l116,269r-8,l60,169,30,98,1,25,,xe" fillcolor="#9cc2e5" strokecolor="#5b9bd5" strokeweight="1pt">
                <v:fill color2="#5b9bd5" focus="50%" type="gradient"/>
                <v:shadow type="perspective" color="#1f4d78" offset="1pt" offset2="-3pt"/>
                <v:path arrowok="t" o:connecttype="custom" o:connectlocs="0,0;12700,30163;58738,147638;106363,265113;184150,427038;171450,427038;95250,268288;47625,155575;1588,39688;0,0" o:connectangles="0,0,0,0,0,0,0,0,0,0"/>
              </v:shape>
              <v:shape id="Forme libre 22" o:spid="_x0000_s1182" style="position:absolute;left:1410;top:42118;width:2223;height:20193;visibility:visible;mso-wrap-style:square;v-text-anchor:top" coordsize="140,1272" path="m,l,,1,79r2,80l12,317,23,476,39,634,58,792,83,948r24,138l135,1223r5,49l138,1262,105,1106,77,949,53,792,35,634,20,476,9,317,2,159,,79,,xe" fillcolor="#9cc2e5" strokecolor="#5b9bd5" strokeweight="1pt">
                <v:fill color2="#5b9bd5" focus="50%" type="gradient"/>
                <v:shadow type="perspective" color="#1f4d78" offset="1pt" offset2="-3pt"/>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183" style="position:absolute;left:3410;top:48611;width:715;height:13557;visibility:visible;mso-wrap-style:square;v-text-anchor:top" coordsize="45,854" path="m45,r,l35,66r-9,67l14,267,6,401,3,534,6,669r8,134l18,854r,-3l9,814,8,803,1,669,,534,3,401,12,267,25,132,34,66,45,xe" fillcolor="#9cc2e5" strokecolor="#5b9bd5" strokeweight="1pt">
                <v:fill color2="#5b9bd5" focus="50%" type="gradient"/>
                <v:shadow type="perspective" color="#1f4d78" offset="1pt" offset2="-3pt"/>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184" style="position:absolute;left:3633;top:62311;width:2444;height:9985;visibility:visible;mso-wrap-style:square;v-text-anchor:top" coordsize="154,629" path="m,l10,44r11,82l34,207r19,86l75,380r25,86l120,521r21,55l152,618r2,11l140,595,115,532,93,468,67,383,47,295,28,207,12,104,,xe" fillcolor="#9cc2e5" strokecolor="#5b9bd5" strokeweight="1pt">
                <v:fill color2="#5b9bd5" focus="50%" type="gradient"/>
                <v:shadow type="perspective" color="#1f4d78" offset="1pt" offset2="-3pt"/>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185" style="position:absolute;left:6204;top:72233;width:524;height:1095;visibility:visible;mso-wrap-style:square;v-text-anchor:top" coordsize="33,69" path="m,l33,69r-9,l12,35,,xe" fillcolor="#9cc2e5" strokecolor="#5b9bd5" strokeweight="1pt">
                <v:fill color2="#5b9bd5" focus="50%" type="gradient"/>
                <v:shadow type="perspective" color="#1f4d78" offset="1pt" offset2="-3pt"/>
                <v:path arrowok="t" o:connecttype="custom" o:connectlocs="0,0;52388,109538;38100,109538;19050,55563;0,0" o:connectangles="0,0,0,0,0"/>
              </v:shape>
              <v:shape id="Forme libre 26" o:spid="_x0000_s1186" style="position:absolute;left:3553;top:61533;width:238;height:1476;visibility:visible;mso-wrap-style:square;v-text-anchor:top" coordsize="15,93" path="m,l9,37r,3l15,93,5,49,,xe" fillcolor="#9cc2e5" strokecolor="#5b9bd5" strokeweight="1pt">
                <v:fill color2="#5b9bd5" focus="50%" type="gradient"/>
                <v:shadow type="perspective" color="#1f4d78" offset="1pt" offset2="-3pt"/>
                <v:path arrowok="t" o:connecttype="custom" o:connectlocs="0,0;14288,58738;14288,63500;23813,147638;7938,77788;0,0" o:connectangles="0,0,0,0,0,0"/>
              </v:shape>
              <v:shape id="Forme libre 27" o:spid="_x0000_s1187" style="position:absolute;left:5633;top:56897;width:6255;height:12161;visibility:visible;mso-wrap-style:square;v-text-anchor:top" coordsize="394,766" path="m394,r,l356,38,319,77r-35,40l249,160r-42,58l168,276r-37,63l98,402,69,467,45,535,26,604,14,673,7,746,6,766,,749r1,-5l7,673,21,603,40,533,65,466,94,400r33,-64l164,275r40,-60l248,158r34,-42l318,76,354,37,394,xe" fillcolor="#9cc2e5" strokecolor="#5b9bd5" strokeweight="1pt">
                <v:fill color2="#5b9bd5" focus="50%" type="gradient"/>
                <v:shadow type="perspective" color="#1f4d78" offset="1pt" offset2="-3pt"/>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188" style="position:absolute;left:5633;top:69153;width:571;height:3080;visibility:visible;mso-wrap-style:square;v-text-anchor:top" coordsize="36,194" path="m,l6,16r1,3l11,80r9,52l33,185r3,9l21,161,15,145,5,81,1,41,,xe" fillcolor="#9cc2e5" strokecolor="#5b9bd5" strokeweight="1pt">
                <v:fill color2="#5b9bd5" focus="50%" type="gradient"/>
                <v:shadow type="perspective" color="#1f4d78" offset="1pt" offset2="-3pt"/>
                <v:path arrowok="t" o:connecttype="custom" o:connectlocs="0,0;9525,25400;11113,30163;17463,127000;31750,209550;52388,293688;57150,307975;33338,255588;23813,230188;7938,128588;1588,65088;0,0" o:connectangles="0,0,0,0,0,0,0,0,0,0,0,0"/>
              </v:shape>
              <v:shape id="Forme libre 29" o:spid="_x0000_s1189" style="position:absolute;left:6077;top:72296;width:493;height:1032;visibility:visible;mso-wrap-style:square;v-text-anchor:top" coordsize="31,65" path="m,l31,65r-8,l,xe" fillcolor="#9cc2e5" strokecolor="#5b9bd5" strokeweight="1pt">
                <v:fill color2="#5b9bd5" focus="50%" type="gradient"/>
                <v:shadow type="perspective" color="#1f4d78" offset="1pt" offset2="-3pt"/>
                <v:path arrowok="t" o:connecttype="custom" o:connectlocs="0,0;49213,103188;36513,103188;0,0" o:connectangles="0,0,0,0"/>
              </v:shape>
              <v:shape id="Forme libre 30" o:spid="_x0000_s1190" style="position:absolute;left:5633;top:68788;width:111;height:666;visibility:visible;mso-wrap-style:square;v-text-anchor:top" coordsize="7,42" path="m,l6,17,7,42,6,39,,23,,xe" fillcolor="#9cc2e5" strokecolor="#5b9bd5" strokeweight="1pt">
                <v:fill color2="#5b9bd5" focus="50%" type="gradient"/>
                <v:shadow type="perspective" color="#1f4d78" offset="1pt" offset2="-3pt"/>
                <v:path arrowok="t" o:connecttype="custom" o:connectlocs="0,0;9525,26988;11113,66675;9525,61913;0,36513;0,0" o:connectangles="0,0,0,0,0,0"/>
              </v:shape>
              <v:shape id="Forme libre 31" o:spid="_x0000_s1191" style="position:absolute;left:5871;top:71455;width:714;height:1873;visibility:visible;mso-wrap-style:square;v-text-anchor:top" coordsize="45,118" path="m,l6,16,21,49,33,84r12,34l44,118,13,53,11,42,,xe" fillcolor="#9cc2e5" strokecolor="#5b9bd5" strokeweight="1pt">
                <v:fill color2="#5b9bd5" focus="50%" type="gradient"/>
                <v:shadow type="perspective" color="#1f4d78" offset="1pt" offset2="-3pt"/>
                <v:path arrowok="t" o:connecttype="custom" o:connectlocs="0,0;9525,25400;33338,77788;52388,133350;71438,187325;69850,187325;20638,84138;17463,66675;0,0" o:connectangles="0,0,0,0,0,0,0,0,0"/>
              </v:shape>
            </v:group>
            <v:group id="Groupe 7" o:spid="_x0000_s119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193" style="position:absolute;left:1187;top:51897;width:1984;height:7143;visibility:visible;mso-wrap-style:square;v-text-anchor:top" coordsize="125,450" path="m,l41,155,86,309r39,116l125,450,79,311,41,183,7,54,,xe" fillcolor="#9cc2e5" strokecolor="#5b9bd5" strokeweight="1pt">
                <v:fill opacity="13107f" color2="#5b9bd5" focus="50%" type="gradient"/>
                <v:stroke opacity="13107f"/>
                <v:shadow type="perspective" color="#1f4d78" offset="1pt" offset2="-3pt"/>
                <v:path arrowok="t" o:connecttype="custom" o:connectlocs="0,0;65088,246063;136525,490538;198438,674688;198438,714375;125413,493713;65088,290513;11113,85725;0,0" o:connectangles="0,0,0,0,0,0,0,0,0"/>
              </v:shape>
              <v:shape id="Forme libre 9" o:spid="_x0000_s1194" style="position:absolute;left:3282;top:58913;width:1874;height:4366;visibility:visible;mso-wrap-style:square;v-text-anchor:top" coordsize="118,275" path="m,l8,20,37,96r32,74l118,275r-9,l61,174,30,100,,26,,xe" fillcolor="#9cc2e5" strokecolor="#5b9bd5" strokeweight="1pt">
                <v:fill opacity="13107f" color2="#5b9bd5" focus="50%" type="gradient"/>
                <v:stroke opacity="13107f"/>
                <v:shadow type="perspective" color="#1f4d78" offset="1pt" offset2="-3pt"/>
                <v:path arrowok="t" o:connecttype="custom" o:connectlocs="0,0;12700,31750;58738,152400;109538,269875;187325,436563;173038,436563;96838,276225;47625,158750;0,41275;0,0" o:connectangles="0,0,0,0,0,0,0,0,0,0"/>
              </v:shape>
              <v:shape id="Forme libre 10" o:spid="_x0000_s1195" style="position:absolute;left:806;top:50103;width:317;height:1921;visibility:visible;mso-wrap-style:square;v-text-anchor:top" coordsize="20,121" path="m,l16,72r4,49l18,112,,31,,xe" fillcolor="#9cc2e5" strokecolor="#5b9bd5" strokeweight="1pt">
                <v:fill opacity="13107f" color2="#5b9bd5" focus="50%" type="gradient"/>
                <v:stroke opacity="13107f"/>
                <v:shadow type="perspective" color="#1f4d78" offset="1pt" offset2="-3pt"/>
                <v:path arrowok="t" o:connecttype="custom" o:connectlocs="0,0;25400,114300;31750,192088;28575,177800;0,49213;0,0" o:connectangles="0,0,0,0,0,0"/>
              </v:shape>
              <v:shape id="Forme libre 12" o:spid="_x0000_s1196" style="position:absolute;left:1123;top:52024;width:2509;height:10207;visibility:visible;mso-wrap-style:square;v-text-anchor:top" coordsize="158,643" path="m,l11,46r11,83l36,211r19,90l76,389r27,87l123,533r21,55l155,632r3,11l142,608,118,544,95,478,69,391,47,302,29,212,13,107,,xe" fillcolor="#9cc2e5" strokecolor="#5b9bd5" strokeweight="1pt">
                <v:fill opacity="13107f" color2="#5b9bd5" focus="50%" type="gradient"/>
                <v:stroke opacity="13107f"/>
                <v:shadow type="perspective" color="#1f4d78" offset="1pt" offset2="-3pt"/>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197" style="position:absolute;left:3759;top:62152;width:524;height:1127;visibility:visible;mso-wrap-style:square;v-text-anchor:top" coordsize="33,71" path="m,l33,71r-9,l11,36,,xe" fillcolor="#9cc2e5" strokecolor="#5b9bd5" strokeweight="1pt">
                <v:fill opacity="13107f" color2="#5b9bd5" focus="50%" type="gradient"/>
                <v:stroke opacity="13107f"/>
                <v:shadow type="perspective" color="#1f4d78" offset="1pt" offset2="-3pt"/>
                <v:path arrowok="t" o:connecttype="custom" o:connectlocs="0,0;52388,112713;38100,112713;17463,57150;0,0" o:connectangles="0,0,0,0,0"/>
              </v:shape>
              <v:shape id="Forme libre 14" o:spid="_x0000_s1198" style="position:absolute;left:1060;top:51246;width:238;height:1508;visibility:visible;mso-wrap-style:square;v-text-anchor:top" coordsize="15,95" path="m,l8,37r,4l15,95,4,49,,xe" fillcolor="#9cc2e5" strokecolor="#5b9bd5" strokeweight="1pt">
                <v:fill opacity="13107f" color2="#5b9bd5" focus="50%" type="gradient"/>
                <v:stroke opacity="13107f"/>
                <v:shadow type="perspective" color="#1f4d78" offset="1pt" offset2="-3pt"/>
                <v:path arrowok="t" o:connecttype="custom" o:connectlocs="0,0;12700,58738;12700,65088;23813,150813;6350,77788;0,0" o:connectangles="0,0,0,0,0,0"/>
              </v:shape>
              <v:shape id="Forme libre 15" o:spid="_x0000_s1199" style="position:absolute;left:3171;top:46499;width:6382;height:12414;visibility:visible;mso-wrap-style:square;v-text-anchor:top" coordsize="402,782" path="m402,r,1l363,39,325,79r-35,42l255,164r-44,58l171,284r-38,62l100,411,71,478,45,546,27,617,13,689,7,761r,21l,765r1,-4l7,688,21,616,40,545,66,475,95,409r35,-66l167,281r42,-61l253,163r34,-43l324,78,362,38,402,xe" fillcolor="#9cc2e5" strokecolor="#5b9bd5" strokeweight="1pt">
                <v:fill opacity="13107f" color2="#5b9bd5" focus="50%" type="gradient"/>
                <v:stroke opacity="13107f"/>
                <v:shadow type="perspective" color="#1f4d78" offset="1pt" offset2="-3pt"/>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200" style="position:absolute;left:3171;top:59040;width:588;height:3112;visibility:visible;mso-wrap-style:square;v-text-anchor:top" coordsize="37,196" path="m,l6,15r1,3l12,80r9,54l33,188r4,8l22,162,15,146,5,81,1,40,,xe" fillcolor="#9cc2e5" strokecolor="#5b9bd5" strokeweight="1pt">
                <v:fill opacity="13107f" color2="#5b9bd5" focus="50%" type="gradient"/>
                <v:stroke opacity="13107f"/>
                <v:shadow type="perspective" color="#1f4d78" offset="1pt" offset2="-3pt"/>
                <v:path arrowok="t" o:connecttype="custom" o:connectlocs="0,0;9525,23813;11113,28575;19050,127000;33338,212725;52388,298450;58738,311150;34925,257175;23813,231775;7938,128588;1588,63500;0,0" o:connectangles="0,0,0,0,0,0,0,0,0,0,0,0"/>
              </v:shape>
              <v:shape id="Forme libre 17" o:spid="_x0000_s1201" style="position:absolute;left:3632;top:62231;width:492;height:1048;visibility:visible;mso-wrap-style:square;v-text-anchor:top" coordsize="31,66" path="m,l31,66r-7,l,xe" fillcolor="#9cc2e5" strokecolor="#5b9bd5" strokeweight="1pt">
                <v:fill opacity="13107f" color2="#5b9bd5" focus="50%" type="gradient"/>
                <v:stroke opacity="13107f"/>
                <v:shadow type="perspective" color="#1f4d78" offset="1pt" offset2="-3pt"/>
                <v:path arrowok="t" o:connecttype="custom" o:connectlocs="0,0;49213,104775;38100,104775;0,0" o:connectangles="0,0,0,0"/>
              </v:shape>
              <v:shape id="Forme libre 18" o:spid="_x0000_s1202" style="position:absolute;left:3171;top:58644;width:111;height:682;visibility:visible;mso-wrap-style:square;v-text-anchor:top" coordsize="7,43" path="m,l7,17r,26l6,40,,25,,xe" fillcolor="#9cc2e5" strokecolor="#5b9bd5" strokeweight="1pt">
                <v:fill opacity="13107f" color2="#5b9bd5" focus="50%" type="gradient"/>
                <v:stroke opacity="13107f"/>
                <v:shadow type="perspective" color="#1f4d78" offset="1pt" offset2="-3pt"/>
                <v:path arrowok="t" o:connecttype="custom" o:connectlocs="0,0;11113,26988;11113,68263;9525,63500;0,39688;0,0" o:connectangles="0,0,0,0,0,0"/>
              </v:shape>
              <v:shape id="Forme libre 19" o:spid="_x0000_s1203" style="position:absolute;left:3409;top:61358;width:731;height:1921;visibility:visible;mso-wrap-style:square;v-text-anchor:top" coordsize="46,121" path="m,l7,16,22,50,33,86r13,35l45,121,14,55,11,44,,xe" fillcolor="#9cc2e5" strokecolor="#5b9bd5" strokeweight="1pt">
                <v:fill opacity="13107f" color2="#5b9bd5" focus="50%" type="gradient"/>
                <v:stroke opacity="13107f"/>
                <v:shadow type="perspective" color="#1f4d78" offset="1pt" offset2="-3pt"/>
                <v:path arrowok="t" o:connecttype="custom" o:connectlocs="0,0;11113,25400;34925,79375;52388,136525;73025,192088;71438,192088;22225,87313;17463,69850;0,0" o:connectangles="0,0,0,0,0,0,0,0,0"/>
              </v:shape>
            </v:group>
          </v:group>
        </w:pict>
      </w:r>
    </w:p>
    <w:p w:rsidR="00F7231A" w:rsidRDefault="00F7231A" w:rsidP="00F7231A">
      <w:pPr>
        <w:pStyle w:val="Titre"/>
        <w:ind w:right="85"/>
        <w:jc w:val="left"/>
        <w:rPr>
          <w:rFonts w:ascii="RotisSemiSerif" w:hAnsi="RotisSemiSerif"/>
          <w:b/>
          <w:sz w:val="36"/>
          <w:szCs w:val="22"/>
        </w:rPr>
      </w:pPr>
    </w:p>
    <w:p w:rsidR="00F7231A" w:rsidRDefault="00F7231A" w:rsidP="00F7231A">
      <w:pPr>
        <w:pStyle w:val="Titre"/>
        <w:jc w:val="left"/>
        <w:rPr>
          <w:rFonts w:ascii="RotisSemiSerif" w:hAnsi="RotisSemiSerif"/>
          <w:b/>
          <w:sz w:val="36"/>
          <w:szCs w:val="22"/>
        </w:rPr>
      </w:pPr>
    </w:p>
    <w:p w:rsidR="00F7231A" w:rsidRDefault="00F7231A" w:rsidP="00F7231A">
      <w:pPr>
        <w:pStyle w:val="Titre"/>
        <w:jc w:val="left"/>
        <w:rPr>
          <w:rFonts w:ascii="RotisSemiSerif" w:hAnsi="RotisSemiSerif"/>
          <w:b/>
          <w:sz w:val="36"/>
          <w:szCs w:val="22"/>
        </w:rPr>
      </w:pPr>
    </w:p>
    <w:p w:rsidR="00F7231A" w:rsidRDefault="00F7231A" w:rsidP="00F7231A">
      <w:pPr>
        <w:pStyle w:val="Titre"/>
        <w:jc w:val="left"/>
        <w:rPr>
          <w:rFonts w:ascii="RotisSemiSerif" w:hAnsi="RotisSemiSerif"/>
          <w:b/>
          <w:sz w:val="36"/>
          <w:szCs w:val="22"/>
        </w:rPr>
      </w:pPr>
    </w:p>
    <w:p w:rsidR="00F7231A" w:rsidRDefault="00F7231A" w:rsidP="00F7231A">
      <w:pPr>
        <w:pStyle w:val="Titre"/>
        <w:jc w:val="left"/>
        <w:rPr>
          <w:rFonts w:ascii="RotisSemiSerif" w:hAnsi="RotisSemiSerif"/>
          <w:b/>
          <w:sz w:val="36"/>
          <w:szCs w:val="22"/>
        </w:rPr>
      </w:pPr>
    </w:p>
    <w:p w:rsidR="00F7231A" w:rsidRDefault="00F7231A" w:rsidP="00F7231A">
      <w:pPr>
        <w:pStyle w:val="Titre"/>
        <w:jc w:val="left"/>
        <w:rPr>
          <w:rFonts w:ascii="RotisSemiSerif" w:hAnsi="RotisSemiSerif"/>
          <w:b/>
          <w:sz w:val="36"/>
          <w:szCs w:val="22"/>
        </w:rPr>
      </w:pPr>
    </w:p>
    <w:p w:rsidR="00F7231A" w:rsidRDefault="00F7231A" w:rsidP="00F7231A">
      <w:pPr>
        <w:pStyle w:val="Titre"/>
        <w:jc w:val="left"/>
        <w:rPr>
          <w:rFonts w:ascii="RotisSemiSerif" w:hAnsi="RotisSemiSerif"/>
          <w:b/>
          <w:sz w:val="36"/>
          <w:szCs w:val="22"/>
        </w:rPr>
      </w:pPr>
    </w:p>
    <w:p w:rsidR="00F7231A" w:rsidRDefault="00F61743" w:rsidP="00F7231A">
      <w:pPr>
        <w:pStyle w:val="Titre"/>
        <w:jc w:val="left"/>
        <w:rPr>
          <w:rFonts w:ascii="RotisSemiSerif" w:hAnsi="RotisSemiSerif"/>
          <w:b/>
          <w:sz w:val="36"/>
          <w:szCs w:val="22"/>
        </w:rPr>
      </w:pPr>
      <w:r>
        <w:rPr>
          <w:rFonts w:ascii="RotisSemiSerif" w:hAnsi="RotisSemiSerif"/>
          <w:b/>
          <w:noProof/>
          <w:sz w:val="36"/>
          <w:szCs w:val="22"/>
        </w:rPr>
        <w:drawing>
          <wp:anchor distT="0" distB="0" distL="114300" distR="114300" simplePos="0" relativeHeight="251664896" behindDoc="1" locked="0" layoutInCell="1" allowOverlap="1">
            <wp:simplePos x="0" y="0"/>
            <wp:positionH relativeFrom="column">
              <wp:posOffset>243840</wp:posOffset>
            </wp:positionH>
            <wp:positionV relativeFrom="paragraph">
              <wp:posOffset>160655</wp:posOffset>
            </wp:positionV>
            <wp:extent cx="2658110" cy="2990850"/>
            <wp:effectExtent l="19050" t="0" r="8890" b="0"/>
            <wp:wrapThrough wrapText="bothSides">
              <wp:wrapPolygon edited="0">
                <wp:start x="-155" y="0"/>
                <wp:lineTo x="-155" y="21462"/>
                <wp:lineTo x="21672" y="21462"/>
                <wp:lineTo x="21672" y="0"/>
                <wp:lineTo x="-155" y="0"/>
              </wp:wrapPolygon>
            </wp:wrapThrough>
            <wp:docPr id="1" name="Image 0" descr="EMVOLPRO-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VOLPRO-LOGO (2).png"/>
                    <pic:cNvPicPr/>
                  </pic:nvPicPr>
                  <pic:blipFill>
                    <a:blip r:embed="rId12" cstate="print"/>
                    <a:stretch>
                      <a:fillRect/>
                    </a:stretch>
                  </pic:blipFill>
                  <pic:spPr>
                    <a:xfrm>
                      <a:off x="0" y="0"/>
                      <a:ext cx="2658110" cy="2990850"/>
                    </a:xfrm>
                    <a:prstGeom prst="rect">
                      <a:avLst/>
                    </a:prstGeom>
                  </pic:spPr>
                </pic:pic>
              </a:graphicData>
            </a:graphic>
          </wp:anchor>
        </w:drawing>
      </w:r>
    </w:p>
    <w:p w:rsidR="00F7231A" w:rsidRDefault="00F7231A" w:rsidP="00F7231A">
      <w:pPr>
        <w:pStyle w:val="Titre"/>
        <w:jc w:val="left"/>
        <w:rPr>
          <w:rFonts w:ascii="RotisSemiSerif" w:hAnsi="RotisSemiSerif"/>
          <w:b/>
          <w:sz w:val="36"/>
          <w:szCs w:val="22"/>
        </w:rPr>
      </w:pPr>
    </w:p>
    <w:p w:rsidR="00F7231A" w:rsidRDefault="00F7231A" w:rsidP="00F7231A">
      <w:pPr>
        <w:pStyle w:val="Titre"/>
        <w:jc w:val="left"/>
        <w:rPr>
          <w:rFonts w:ascii="RotisSemiSerif" w:hAnsi="RotisSemiSerif"/>
          <w:b/>
          <w:sz w:val="36"/>
          <w:szCs w:val="22"/>
        </w:rPr>
      </w:pPr>
    </w:p>
    <w:p w:rsidR="00F7231A" w:rsidRDefault="00F7231A" w:rsidP="00F7231A">
      <w:pPr>
        <w:pStyle w:val="Titre"/>
        <w:jc w:val="left"/>
        <w:rPr>
          <w:rFonts w:ascii="RotisSemiSerif" w:hAnsi="RotisSemiSerif"/>
          <w:b/>
          <w:sz w:val="36"/>
          <w:szCs w:val="22"/>
        </w:rPr>
      </w:pPr>
    </w:p>
    <w:p w:rsidR="00F7231A" w:rsidRDefault="00F7231A" w:rsidP="00F7231A">
      <w:pPr>
        <w:pStyle w:val="Titre"/>
        <w:jc w:val="left"/>
        <w:rPr>
          <w:rFonts w:ascii="RotisSemiSerif" w:hAnsi="RotisSemiSerif"/>
          <w:b/>
          <w:sz w:val="36"/>
          <w:szCs w:val="22"/>
        </w:rPr>
      </w:pPr>
    </w:p>
    <w:p w:rsidR="00DA1265" w:rsidRDefault="00310946" w:rsidP="00F7231A">
      <w:pPr>
        <w:pStyle w:val="Titre"/>
        <w:jc w:val="left"/>
        <w:rPr>
          <w:rFonts w:ascii="RotisSemiSerif" w:hAnsi="RotisSemiSerif"/>
          <w:b/>
          <w:sz w:val="36"/>
          <w:szCs w:val="22"/>
        </w:rPr>
      </w:pPr>
      <w:r w:rsidRPr="00310946">
        <w:rPr>
          <w:noProof/>
        </w:rPr>
        <w:pict>
          <v:shapetype id="_x0000_t202" coordsize="21600,21600" o:spt="202" path="m,l,21600r21600,l21600,xe">
            <v:stroke joinstyle="miter"/>
            <v:path gradientshapeok="t" o:connecttype="rect"/>
          </v:shapetype>
          <v:shape id="Zone de texte 1" o:spid="_x0000_s1173" type="#_x0000_t202" style="position:absolute;margin-left:303.55pt;margin-top:450.75pt;width:278.4pt;height:134.65pt;z-index:251654656;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" filled="f" stroked="f" strokeweight=".5pt">
            <v:textbox style="mso-fit-shape-to-text:t" inset="0,0,0,0">
              <w:txbxContent>
                <w:p w:rsidR="00C15407" w:rsidRPr="00030C71" w:rsidRDefault="00C15407">
                  <w:pPr>
                    <w:pStyle w:val="Sansinterligne"/>
                    <w:rPr>
                      <w:rFonts w:ascii="Calibri Light" w:hAnsi="Calibri Light"/>
                      <w:color w:val="262626"/>
                      <w:sz w:val="72"/>
                    </w:rPr>
                  </w:pPr>
                  <w:r>
                    <w:rPr>
                      <w:rFonts w:ascii="Calibri Light" w:hAnsi="Calibri Light"/>
                      <w:sz w:val="72"/>
                      <w:szCs w:val="72"/>
                    </w:rPr>
                    <w:t>DOSSIER DE CANDIDATURE</w:t>
                  </w:r>
                </w:p>
                <w:p w:rsidR="00C15407" w:rsidRPr="00030C71" w:rsidRDefault="000F284F">
                  <w:pPr>
                    <w:spacing w:before="120"/>
                    <w:rPr>
                      <w:color w:val="404040"/>
                      <w:sz w:val="36"/>
                      <w:szCs w:val="36"/>
                    </w:rPr>
                  </w:pPr>
                  <w:r>
                    <w:rPr>
                      <w:sz w:val="36"/>
                      <w:szCs w:val="36"/>
                    </w:rPr>
                    <w:t>FCIL EMVOLPRO</w:t>
                  </w:r>
                  <w:r w:rsidR="00C15407">
                    <w:rPr>
                      <w:sz w:val="36"/>
                      <w:szCs w:val="36"/>
                    </w:rPr>
                    <w:t xml:space="preserve"> </w:t>
                  </w:r>
                </w:p>
              </w:txbxContent>
            </v:textbox>
            <w10:wrap anchorx="page" anchory="page"/>
          </v:shape>
        </w:pict>
      </w:r>
    </w:p>
    <w:p w:rsidR="00DA1265" w:rsidRDefault="00DA1265" w:rsidP="00F7231A">
      <w:pPr>
        <w:pStyle w:val="Titre"/>
        <w:jc w:val="left"/>
        <w:rPr>
          <w:rFonts w:ascii="RotisSemiSerif" w:hAnsi="RotisSemiSerif"/>
          <w:b/>
          <w:sz w:val="36"/>
          <w:szCs w:val="22"/>
        </w:rPr>
      </w:pPr>
    </w:p>
    <w:p w:rsidR="00DA1265" w:rsidRDefault="00DA1265" w:rsidP="00F7231A">
      <w:pPr>
        <w:pStyle w:val="Titre"/>
        <w:jc w:val="left"/>
        <w:rPr>
          <w:rFonts w:ascii="RotisSemiSerif" w:hAnsi="RotisSemiSerif"/>
          <w:b/>
          <w:sz w:val="36"/>
          <w:szCs w:val="22"/>
        </w:rPr>
      </w:pPr>
    </w:p>
    <w:p w:rsidR="00DA1265" w:rsidRDefault="00DA1265" w:rsidP="00F7231A">
      <w:pPr>
        <w:pStyle w:val="Titre"/>
        <w:jc w:val="left"/>
        <w:rPr>
          <w:rFonts w:ascii="RotisSemiSerif" w:hAnsi="RotisSemiSerif"/>
          <w:b/>
          <w:sz w:val="36"/>
          <w:szCs w:val="22"/>
        </w:rPr>
      </w:pPr>
    </w:p>
    <w:p w:rsidR="00DA1265" w:rsidRDefault="00DA1265" w:rsidP="00F7231A">
      <w:pPr>
        <w:pStyle w:val="Titre"/>
        <w:jc w:val="left"/>
        <w:rPr>
          <w:rFonts w:ascii="RotisSemiSerif" w:hAnsi="RotisSemiSerif"/>
          <w:b/>
          <w:sz w:val="36"/>
          <w:szCs w:val="22"/>
        </w:rPr>
      </w:pPr>
    </w:p>
    <w:p w:rsidR="00DA1265" w:rsidRDefault="00DA1265" w:rsidP="00F7231A">
      <w:pPr>
        <w:pStyle w:val="Titre"/>
        <w:jc w:val="left"/>
        <w:rPr>
          <w:rFonts w:ascii="RotisSemiSerif" w:hAnsi="RotisSemiSerif"/>
          <w:b/>
          <w:sz w:val="36"/>
          <w:szCs w:val="22"/>
        </w:rPr>
      </w:pPr>
    </w:p>
    <w:p w:rsidR="00DA1265" w:rsidRDefault="00DA1265" w:rsidP="00F7231A">
      <w:pPr>
        <w:pStyle w:val="Titre"/>
        <w:jc w:val="left"/>
        <w:rPr>
          <w:rFonts w:ascii="RotisSemiSerif" w:hAnsi="RotisSemiSerif"/>
          <w:b/>
          <w:sz w:val="36"/>
          <w:szCs w:val="22"/>
        </w:rPr>
      </w:pPr>
    </w:p>
    <w:p w:rsidR="00DA1265" w:rsidRDefault="00DA1265" w:rsidP="00F7231A">
      <w:pPr>
        <w:pStyle w:val="Titre"/>
        <w:jc w:val="left"/>
        <w:rPr>
          <w:rFonts w:ascii="RotisSemiSerif" w:hAnsi="RotisSemiSerif"/>
          <w:b/>
          <w:sz w:val="36"/>
          <w:szCs w:val="22"/>
        </w:rPr>
      </w:pPr>
    </w:p>
    <w:p w:rsidR="00DA1265" w:rsidRDefault="00DA1265" w:rsidP="00F7231A">
      <w:pPr>
        <w:pStyle w:val="Titre"/>
        <w:jc w:val="left"/>
        <w:rPr>
          <w:rFonts w:ascii="RotisSemiSerif" w:hAnsi="RotisSemiSerif"/>
          <w:b/>
          <w:sz w:val="36"/>
          <w:szCs w:val="22"/>
        </w:rPr>
      </w:pPr>
    </w:p>
    <w:p w:rsidR="006736C4" w:rsidRPr="00271441" w:rsidRDefault="00051059" w:rsidP="00271441">
      <w:pPr>
        <w:pStyle w:val="Titre"/>
        <w:jc w:val="left"/>
        <w:rPr>
          <w:rFonts w:ascii="RotisSemiSerif" w:hAnsi="RotisSemiSerif"/>
          <w:b/>
          <w:sz w:val="36"/>
          <w:szCs w:val="22"/>
        </w:rPr>
      </w:pPr>
      <w:r>
        <w:rPr>
          <w:rFonts w:ascii="RotisSemiSerif" w:hAnsi="RotisSemiSerif"/>
          <w:b/>
          <w:sz w:val="36"/>
          <w:szCs w:val="22"/>
        </w:rPr>
        <w:t>Contac</w:t>
      </w:r>
      <w:r w:rsidR="006736C4">
        <w:rPr>
          <w:rFonts w:ascii="RotisSemiSerif" w:hAnsi="RotisSemiSerif"/>
          <w:b/>
          <w:sz w:val="36"/>
          <w:szCs w:val="22"/>
        </w:rPr>
        <w:t xml:space="preserve">t : </w:t>
      </w:r>
      <w:r w:rsidR="00271441">
        <w:rPr>
          <w:rFonts w:ascii="RotisSemiSerif" w:hAnsi="RotisSemiSerif"/>
          <w:b/>
          <w:sz w:val="36"/>
          <w:szCs w:val="22"/>
        </w:rPr>
        <w:t xml:space="preserve">     </w:t>
      </w:r>
      <w:r>
        <w:rPr>
          <w:rFonts w:ascii="Times New Roman" w:hAnsi="Times New Roman"/>
          <w:b/>
          <w:bCs/>
          <w:i/>
          <w:iCs/>
          <w:color w:val="674EA7"/>
          <w:spacing w:val="5"/>
        </w:rPr>
        <w:t>Raphaële FRANCOIS</w:t>
      </w:r>
    </w:p>
    <w:p w:rsidR="006736C4" w:rsidRPr="006736C4" w:rsidRDefault="00051059" w:rsidP="006736C4">
      <w:pPr>
        <w:shd w:val="clear" w:color="auto" w:fill="FFFFFF"/>
        <w:spacing w:line="270" w:lineRule="atLeast"/>
        <w:ind w:left="2836"/>
        <w:rPr>
          <w:rFonts w:ascii="Roboto" w:hAnsi="Roboto" w:cs="Arial"/>
          <w:color w:val="222222"/>
          <w:spacing w:val="5"/>
          <w:sz w:val="23"/>
          <w:szCs w:val="17"/>
        </w:rPr>
      </w:pPr>
      <w:proofErr w:type="spellStart"/>
      <w:r>
        <w:rPr>
          <w:rFonts w:ascii="Times New Roman" w:hAnsi="Times New Roman"/>
          <w:b/>
          <w:bCs/>
          <w:i/>
          <w:iCs/>
          <w:color w:val="674EA7"/>
          <w:spacing w:val="5"/>
          <w:sz w:val="22"/>
          <w:szCs w:val="17"/>
        </w:rPr>
        <w:t>Référente</w:t>
      </w:r>
      <w:proofErr w:type="spellEnd"/>
      <w:r>
        <w:rPr>
          <w:rFonts w:ascii="Times New Roman" w:hAnsi="Times New Roman"/>
          <w:b/>
          <w:bCs/>
          <w:i/>
          <w:iCs/>
          <w:color w:val="674EA7"/>
          <w:spacing w:val="5"/>
          <w:sz w:val="22"/>
          <w:szCs w:val="17"/>
        </w:rPr>
        <w:t xml:space="preserve"> Mobilité Européenne</w:t>
      </w:r>
      <w:r w:rsidR="006736C4" w:rsidRPr="006736C4">
        <w:rPr>
          <w:rFonts w:ascii="Times New Roman" w:hAnsi="Times New Roman"/>
          <w:b/>
          <w:bCs/>
          <w:i/>
          <w:iCs/>
          <w:color w:val="674EA7"/>
          <w:spacing w:val="5"/>
          <w:sz w:val="22"/>
          <w:szCs w:val="17"/>
        </w:rPr>
        <w:t xml:space="preserve"> - Coordonnatrice </w:t>
      </w:r>
      <w:proofErr w:type="spellStart"/>
      <w:r w:rsidR="006736C4" w:rsidRPr="006736C4">
        <w:rPr>
          <w:rFonts w:ascii="Times New Roman" w:hAnsi="Times New Roman"/>
          <w:b/>
          <w:bCs/>
          <w:i/>
          <w:iCs/>
          <w:color w:val="674EA7"/>
          <w:spacing w:val="5"/>
          <w:sz w:val="22"/>
          <w:szCs w:val="17"/>
        </w:rPr>
        <w:t>Emvolpro</w:t>
      </w:r>
      <w:proofErr w:type="spellEnd"/>
    </w:p>
    <w:p w:rsidR="006736C4" w:rsidRPr="006736C4" w:rsidRDefault="006736C4" w:rsidP="006736C4">
      <w:pPr>
        <w:shd w:val="clear" w:color="auto" w:fill="FFFFFF"/>
        <w:spacing w:line="270" w:lineRule="atLeast"/>
        <w:ind w:left="2836"/>
        <w:rPr>
          <w:rFonts w:ascii="Roboto" w:hAnsi="Roboto" w:cs="Arial"/>
          <w:color w:val="222222"/>
          <w:spacing w:val="5"/>
          <w:sz w:val="23"/>
          <w:szCs w:val="17"/>
        </w:rPr>
      </w:pPr>
      <w:r w:rsidRPr="006736C4">
        <w:rPr>
          <w:rFonts w:ascii="Times New Roman" w:hAnsi="Times New Roman"/>
          <w:b/>
          <w:bCs/>
          <w:i/>
          <w:iCs/>
          <w:color w:val="674EA7"/>
          <w:spacing w:val="5"/>
          <w:sz w:val="22"/>
          <w:szCs w:val="17"/>
        </w:rPr>
        <w:t>Lycée Jean Monnet</w:t>
      </w:r>
    </w:p>
    <w:p w:rsidR="006736C4" w:rsidRPr="006736C4" w:rsidRDefault="006736C4" w:rsidP="006736C4">
      <w:pPr>
        <w:shd w:val="clear" w:color="auto" w:fill="FFFFFF"/>
        <w:spacing w:line="270" w:lineRule="atLeast"/>
        <w:ind w:left="2836"/>
        <w:rPr>
          <w:rFonts w:ascii="Roboto" w:hAnsi="Roboto" w:cs="Arial"/>
          <w:color w:val="222222"/>
          <w:spacing w:val="5"/>
          <w:sz w:val="23"/>
          <w:szCs w:val="17"/>
        </w:rPr>
      </w:pPr>
      <w:r w:rsidRPr="006736C4">
        <w:rPr>
          <w:rFonts w:ascii="Times New Roman" w:hAnsi="Times New Roman"/>
          <w:b/>
          <w:bCs/>
          <w:i/>
          <w:iCs/>
          <w:color w:val="674EA7"/>
          <w:spacing w:val="5"/>
          <w:sz w:val="22"/>
          <w:szCs w:val="17"/>
        </w:rPr>
        <w:t xml:space="preserve">66 boulevard </w:t>
      </w:r>
      <w:proofErr w:type="spellStart"/>
      <w:r w:rsidRPr="006736C4">
        <w:rPr>
          <w:rFonts w:ascii="Times New Roman" w:hAnsi="Times New Roman"/>
          <w:b/>
          <w:bCs/>
          <w:i/>
          <w:iCs/>
          <w:color w:val="674EA7"/>
          <w:spacing w:val="5"/>
          <w:sz w:val="22"/>
          <w:szCs w:val="17"/>
        </w:rPr>
        <w:t>Chatenay</w:t>
      </w:r>
      <w:proofErr w:type="spellEnd"/>
    </w:p>
    <w:p w:rsidR="006736C4" w:rsidRDefault="006736C4" w:rsidP="006736C4">
      <w:pPr>
        <w:shd w:val="clear" w:color="auto" w:fill="FFFFFF"/>
        <w:spacing w:line="270" w:lineRule="atLeast"/>
        <w:ind w:left="2836"/>
        <w:rPr>
          <w:rFonts w:ascii="Times New Roman" w:hAnsi="Times New Roman"/>
          <w:b/>
          <w:bCs/>
          <w:i/>
          <w:iCs/>
          <w:color w:val="674EA7"/>
          <w:spacing w:val="5"/>
          <w:sz w:val="22"/>
          <w:szCs w:val="17"/>
        </w:rPr>
      </w:pPr>
      <w:r w:rsidRPr="006736C4">
        <w:rPr>
          <w:rFonts w:ascii="Times New Roman" w:hAnsi="Times New Roman"/>
          <w:b/>
          <w:bCs/>
          <w:i/>
          <w:iCs/>
          <w:color w:val="674EA7"/>
          <w:spacing w:val="5"/>
          <w:sz w:val="22"/>
          <w:szCs w:val="17"/>
        </w:rPr>
        <w:t>16100 COGNAC</w:t>
      </w:r>
    </w:p>
    <w:p w:rsidR="00271441" w:rsidRDefault="006736C4" w:rsidP="00271441">
      <w:pPr>
        <w:shd w:val="clear" w:color="auto" w:fill="FFFFFF"/>
        <w:spacing w:line="270" w:lineRule="atLeast"/>
        <w:ind w:left="2836"/>
        <w:rPr>
          <w:rFonts w:ascii="Times New Roman" w:hAnsi="Times New Roman"/>
          <w:b/>
          <w:bCs/>
          <w:i/>
          <w:iCs/>
          <w:color w:val="674EA7"/>
          <w:spacing w:val="5"/>
        </w:rPr>
      </w:pPr>
      <w:r w:rsidRPr="006736C4">
        <w:rPr>
          <w:rFonts w:ascii="Times New Roman" w:hAnsi="Times New Roman"/>
          <w:b/>
          <w:bCs/>
          <w:i/>
          <w:iCs/>
          <w:color w:val="674EA7"/>
          <w:spacing w:val="5"/>
        </w:rPr>
        <w:t>05 45 36 83 10</w:t>
      </w:r>
    </w:p>
    <w:p w:rsidR="00271441" w:rsidRPr="00271441" w:rsidRDefault="00271441" w:rsidP="00271441">
      <w:pPr>
        <w:shd w:val="clear" w:color="auto" w:fill="FFFFFF"/>
        <w:spacing w:line="270" w:lineRule="atLeast"/>
        <w:ind w:left="2836"/>
        <w:rPr>
          <w:rFonts w:ascii="Times New Roman" w:hAnsi="Times New Roman"/>
          <w:b/>
          <w:bCs/>
          <w:i/>
          <w:iCs/>
          <w:color w:val="674EA7"/>
          <w:spacing w:val="5"/>
        </w:rPr>
      </w:pPr>
      <w:r>
        <w:rPr>
          <w:rFonts w:ascii="Times New Roman" w:hAnsi="Times New Roman"/>
          <w:b/>
          <w:bCs/>
          <w:i/>
          <w:iCs/>
          <w:color w:val="674EA7"/>
          <w:spacing w:val="5"/>
        </w:rPr>
        <w:t>Raphaele.francois@ac-poitiers.fr</w:t>
      </w:r>
    </w:p>
    <w:p w:rsidR="00F05D00" w:rsidRDefault="00F05D00" w:rsidP="006736C4">
      <w:pPr>
        <w:spacing w:line="276" w:lineRule="auto"/>
        <w:jc w:val="both"/>
        <w:rPr>
          <w:rFonts w:ascii="Tarzana-Narrow" w:hAnsi="Tarzana-Narrow"/>
          <w:sz w:val="24"/>
          <w:szCs w:val="24"/>
        </w:rPr>
      </w:pPr>
      <w:r w:rsidRPr="00F05D00">
        <w:rPr>
          <w:rFonts w:ascii="Tarzana-Narrow" w:hAnsi="Tarzana-Narrow"/>
          <w:sz w:val="24"/>
          <w:szCs w:val="24"/>
        </w:rPr>
        <w:lastRenderedPageBreak/>
        <w:t>Cette formation, financée par l’Union européenne grâce au programme Erasmus+ et au Conseil régional de Nouvelle-Aquitaine, permet aux jeunes issus de la formation professionnelle et nouvellement diplômés de vivre une expérience professionnelle de six mois à l’étranger.</w:t>
      </w:r>
    </w:p>
    <w:p w:rsidR="00F05D00" w:rsidRDefault="00F05D00" w:rsidP="006736C4">
      <w:pPr>
        <w:spacing w:line="276" w:lineRule="auto"/>
        <w:jc w:val="both"/>
        <w:rPr>
          <w:rFonts w:ascii="Tarzana-Narrow" w:hAnsi="Tarzana-Narrow"/>
          <w:sz w:val="24"/>
          <w:szCs w:val="24"/>
        </w:rPr>
      </w:pPr>
    </w:p>
    <w:p w:rsidR="00F05D00" w:rsidRDefault="00F05D00" w:rsidP="006736C4">
      <w:pPr>
        <w:spacing w:line="276" w:lineRule="auto"/>
        <w:jc w:val="both"/>
        <w:rPr>
          <w:rFonts w:ascii="Tarzana-Narrow" w:hAnsi="Tarzana-Narrow"/>
          <w:sz w:val="24"/>
          <w:szCs w:val="24"/>
        </w:rPr>
      </w:pPr>
      <w:r w:rsidRPr="00F05D00">
        <w:rPr>
          <w:rFonts w:ascii="Tarzana-Narrow" w:hAnsi="Tarzana-Narrow"/>
          <w:sz w:val="24"/>
          <w:szCs w:val="24"/>
        </w:rPr>
        <w:t xml:space="preserve">Notre Formation Complémentaire à l’International (qui reprend l’acronyme FCIL : Formation Complémentaire d’Initiative Locale) recouvre une année scolaire, car cette expérience professionnelle en Europe s’associe à un apprentissage renforcé dans la langue du lieu de stage. </w:t>
      </w:r>
    </w:p>
    <w:p w:rsidR="00F05D00" w:rsidRPr="00F05D00" w:rsidRDefault="00F05D00" w:rsidP="006736C4">
      <w:pPr>
        <w:spacing w:line="276" w:lineRule="auto"/>
        <w:jc w:val="both"/>
        <w:rPr>
          <w:rFonts w:ascii="Tarzana-Narrow" w:hAnsi="Tarzana-Narrow"/>
          <w:sz w:val="24"/>
          <w:szCs w:val="24"/>
        </w:rPr>
      </w:pPr>
    </w:p>
    <w:p w:rsidR="00F05D00" w:rsidRDefault="00F05D00" w:rsidP="006736C4">
      <w:pPr>
        <w:spacing w:line="276" w:lineRule="auto"/>
        <w:jc w:val="both"/>
        <w:rPr>
          <w:rFonts w:ascii="Tarzana-Narrow" w:hAnsi="Tarzana-Narrow"/>
          <w:sz w:val="24"/>
          <w:szCs w:val="24"/>
        </w:rPr>
      </w:pPr>
      <w:r w:rsidRPr="00F05D00">
        <w:rPr>
          <w:rFonts w:ascii="Tarzana-Narrow" w:hAnsi="Tarzana-Narrow"/>
          <w:sz w:val="24"/>
          <w:szCs w:val="24"/>
        </w:rPr>
        <w:t xml:space="preserve">Le lycée </w:t>
      </w:r>
      <w:r>
        <w:rPr>
          <w:rFonts w:ascii="Tarzana-Narrow" w:hAnsi="Tarzana-Narrow"/>
          <w:sz w:val="24"/>
          <w:szCs w:val="24"/>
        </w:rPr>
        <w:t>Jean Monnet</w:t>
      </w:r>
      <w:r w:rsidRPr="00F05D00">
        <w:rPr>
          <w:rFonts w:ascii="Tarzana-Narrow" w:hAnsi="Tarzana-Narrow"/>
          <w:sz w:val="24"/>
          <w:szCs w:val="24"/>
        </w:rPr>
        <w:t xml:space="preserve">, organisateur de la FCIL, coordonne le projet </w:t>
      </w:r>
      <w:r>
        <w:rPr>
          <w:rFonts w:ascii="Tarzana-Narrow" w:hAnsi="Tarzana-Narrow"/>
          <w:sz w:val="24"/>
          <w:szCs w:val="24"/>
        </w:rPr>
        <w:t>EMVOLPRO</w:t>
      </w:r>
      <w:r w:rsidRPr="00F05D00">
        <w:rPr>
          <w:rFonts w:ascii="Tarzana-Narrow" w:hAnsi="Tarzana-Narrow"/>
          <w:sz w:val="24"/>
          <w:szCs w:val="24"/>
        </w:rPr>
        <w:t xml:space="preserve"> : il </w:t>
      </w:r>
      <w:r w:rsidR="00051059">
        <w:rPr>
          <w:rFonts w:ascii="Tarzana-Narrow" w:hAnsi="Tarzana-Narrow"/>
          <w:sz w:val="24"/>
          <w:szCs w:val="24"/>
        </w:rPr>
        <w:t>favorise</w:t>
      </w:r>
      <w:r w:rsidRPr="00F05D00">
        <w:rPr>
          <w:rFonts w:ascii="Tarzana-Narrow" w:hAnsi="Tarzana-Narrow"/>
          <w:sz w:val="24"/>
          <w:szCs w:val="24"/>
        </w:rPr>
        <w:t xml:space="preserve"> les mobilités des élèves provenant </w:t>
      </w:r>
      <w:r w:rsidR="00051059">
        <w:rPr>
          <w:rFonts w:ascii="Tarzana-Narrow" w:hAnsi="Tarzana-Narrow"/>
          <w:sz w:val="24"/>
          <w:szCs w:val="24"/>
        </w:rPr>
        <w:t>des</w:t>
      </w:r>
      <w:r w:rsidRPr="00F05D00">
        <w:rPr>
          <w:rFonts w:ascii="Tarzana-Narrow" w:hAnsi="Tarzana-Narrow"/>
          <w:sz w:val="24"/>
          <w:szCs w:val="24"/>
        </w:rPr>
        <w:t xml:space="preserve"> lycées de l’académie de </w:t>
      </w:r>
      <w:r>
        <w:rPr>
          <w:rFonts w:ascii="Tarzana-Narrow" w:hAnsi="Tarzana-Narrow"/>
          <w:sz w:val="24"/>
          <w:szCs w:val="24"/>
        </w:rPr>
        <w:t>Poitiers</w:t>
      </w:r>
      <w:r w:rsidRPr="00F05D00">
        <w:rPr>
          <w:rFonts w:ascii="Tarzana-Narrow" w:hAnsi="Tarzana-Narrow"/>
          <w:sz w:val="24"/>
          <w:szCs w:val="24"/>
        </w:rPr>
        <w:t xml:space="preserve"> et partenaires </w:t>
      </w:r>
      <w:r>
        <w:rPr>
          <w:rFonts w:ascii="Tarzana-Narrow" w:hAnsi="Tarzana-Narrow"/>
          <w:sz w:val="24"/>
          <w:szCs w:val="24"/>
        </w:rPr>
        <w:t>EMVOLPRO</w:t>
      </w:r>
      <w:r w:rsidRPr="00F05D00">
        <w:rPr>
          <w:rFonts w:ascii="Tarzana-Narrow" w:hAnsi="Tarzana-Narrow"/>
          <w:sz w:val="24"/>
          <w:szCs w:val="24"/>
        </w:rPr>
        <w:t xml:space="preserve">. </w:t>
      </w:r>
    </w:p>
    <w:p w:rsidR="00F05D00" w:rsidRPr="00F05D00" w:rsidRDefault="00F05D00" w:rsidP="006736C4">
      <w:pPr>
        <w:spacing w:line="276" w:lineRule="auto"/>
        <w:jc w:val="both"/>
        <w:rPr>
          <w:rFonts w:ascii="Tarzana-Narrow" w:hAnsi="Tarzana-Narrow"/>
          <w:sz w:val="24"/>
          <w:szCs w:val="24"/>
        </w:rPr>
      </w:pPr>
    </w:p>
    <w:p w:rsidR="00F05D00" w:rsidRPr="00F05D00" w:rsidRDefault="00F05D00" w:rsidP="006736C4">
      <w:pPr>
        <w:spacing w:line="276" w:lineRule="auto"/>
        <w:jc w:val="both"/>
        <w:rPr>
          <w:rFonts w:ascii="Tarzana-Narrow" w:hAnsi="Tarzana-Narrow"/>
          <w:sz w:val="24"/>
          <w:szCs w:val="24"/>
        </w:rPr>
      </w:pPr>
      <w:r w:rsidRPr="00F05D00">
        <w:rPr>
          <w:rFonts w:ascii="Tarzana-Narrow" w:hAnsi="Tarzana-Narrow"/>
          <w:sz w:val="24"/>
          <w:szCs w:val="24"/>
        </w:rPr>
        <w:t>La FCIL est un dis</w:t>
      </w:r>
      <w:r w:rsidR="00051059">
        <w:rPr>
          <w:rFonts w:ascii="Tarzana-Narrow" w:hAnsi="Tarzana-Narrow"/>
          <w:sz w:val="24"/>
          <w:szCs w:val="24"/>
        </w:rPr>
        <w:t>positif qui se découpe en trois</w:t>
      </w:r>
      <w:r w:rsidRPr="00F05D00">
        <w:rPr>
          <w:rFonts w:ascii="Tarzana-Narrow" w:hAnsi="Tarzana-Narrow"/>
          <w:sz w:val="24"/>
          <w:szCs w:val="24"/>
        </w:rPr>
        <w:t xml:space="preserve"> phases : </w:t>
      </w:r>
    </w:p>
    <w:p w:rsidR="00F05D00" w:rsidRPr="00F05D00" w:rsidRDefault="00F05D00" w:rsidP="006736C4">
      <w:pPr>
        <w:spacing w:line="276" w:lineRule="auto"/>
        <w:jc w:val="both"/>
        <w:rPr>
          <w:rFonts w:ascii="Tarzana-Narrow" w:hAnsi="Tarzana-Narrow"/>
          <w:sz w:val="24"/>
          <w:szCs w:val="24"/>
        </w:rPr>
      </w:pPr>
      <w:r w:rsidRPr="00F05D00">
        <w:rPr>
          <w:rFonts w:ascii="Tarzana-Narrow" w:hAnsi="Tarzana-Narrow"/>
          <w:sz w:val="24"/>
          <w:szCs w:val="24"/>
        </w:rPr>
        <w:t>- La P</w:t>
      </w:r>
      <w:r w:rsidR="00051059">
        <w:rPr>
          <w:rFonts w:ascii="Tarzana-Narrow" w:hAnsi="Tarzana-Narrow"/>
          <w:sz w:val="24"/>
          <w:szCs w:val="24"/>
        </w:rPr>
        <w:t xml:space="preserve">réparation au départ et le renforcement linguistique </w:t>
      </w:r>
      <w:r w:rsidRPr="00F05D00">
        <w:rPr>
          <w:rFonts w:ascii="Tarzana-Narrow" w:hAnsi="Tarzana-Narrow"/>
          <w:sz w:val="24"/>
          <w:szCs w:val="24"/>
        </w:rPr>
        <w:t xml:space="preserve">au lycée </w:t>
      </w:r>
      <w:r>
        <w:rPr>
          <w:rFonts w:ascii="Tarzana-Narrow" w:hAnsi="Tarzana-Narrow"/>
          <w:sz w:val="24"/>
          <w:szCs w:val="24"/>
        </w:rPr>
        <w:t>Jean Monnet</w:t>
      </w:r>
      <w:r w:rsidRPr="00F05D00">
        <w:rPr>
          <w:rFonts w:ascii="Tarzana-Narrow" w:hAnsi="Tarzana-Narrow"/>
          <w:sz w:val="24"/>
          <w:szCs w:val="24"/>
        </w:rPr>
        <w:t xml:space="preserve"> pendant les séminaires, et en ligne sur </w:t>
      </w:r>
      <w:r>
        <w:rPr>
          <w:rFonts w:ascii="Tarzana-Narrow" w:hAnsi="Tarzana-Narrow"/>
          <w:sz w:val="24"/>
          <w:szCs w:val="24"/>
        </w:rPr>
        <w:t>la plateforme OLS d’Erasmus +</w:t>
      </w:r>
      <w:r w:rsidRPr="00F05D00">
        <w:rPr>
          <w:rFonts w:ascii="Tarzana-Narrow" w:hAnsi="Tarzana-Narrow"/>
          <w:sz w:val="24"/>
          <w:szCs w:val="24"/>
        </w:rPr>
        <w:t xml:space="preserve"> ; </w:t>
      </w:r>
    </w:p>
    <w:p w:rsidR="00F05D00" w:rsidRPr="00F05D00" w:rsidRDefault="00F05D00" w:rsidP="006736C4">
      <w:pPr>
        <w:spacing w:line="276" w:lineRule="auto"/>
        <w:jc w:val="both"/>
        <w:rPr>
          <w:rFonts w:ascii="Tarzana-Narrow" w:hAnsi="Tarzana-Narrow"/>
          <w:sz w:val="24"/>
          <w:szCs w:val="24"/>
        </w:rPr>
      </w:pPr>
      <w:r w:rsidRPr="00F05D00">
        <w:rPr>
          <w:rFonts w:ascii="Tarzana-Narrow" w:hAnsi="Tarzana-Narrow"/>
          <w:sz w:val="24"/>
          <w:szCs w:val="24"/>
        </w:rPr>
        <w:t xml:space="preserve">- Le stage en entreprise de six mois (180 jours) ; </w:t>
      </w:r>
    </w:p>
    <w:p w:rsidR="00F05D00" w:rsidRPr="00F05D00" w:rsidRDefault="00F05D00" w:rsidP="006736C4">
      <w:pPr>
        <w:spacing w:line="276" w:lineRule="auto"/>
        <w:jc w:val="both"/>
        <w:rPr>
          <w:rFonts w:ascii="Tarzana-Narrow" w:hAnsi="Tarzana-Narrow"/>
          <w:sz w:val="24"/>
          <w:szCs w:val="24"/>
        </w:rPr>
      </w:pPr>
      <w:r w:rsidRPr="00F05D00">
        <w:rPr>
          <w:rFonts w:ascii="Tarzana-Narrow" w:hAnsi="Tarzana-Narrow"/>
          <w:sz w:val="24"/>
          <w:szCs w:val="24"/>
        </w:rPr>
        <w:t xml:space="preserve">- La restitution du vécu et la soutenance d’un mémoire. </w:t>
      </w:r>
    </w:p>
    <w:p w:rsidR="00F05D00" w:rsidRPr="00F05D00" w:rsidRDefault="00F05D00" w:rsidP="006736C4">
      <w:pPr>
        <w:spacing w:line="276" w:lineRule="auto"/>
        <w:jc w:val="both"/>
        <w:rPr>
          <w:rFonts w:ascii="Tarzana-Narrow" w:hAnsi="Tarzana-Narrow"/>
          <w:sz w:val="24"/>
          <w:szCs w:val="24"/>
        </w:rPr>
      </w:pPr>
    </w:p>
    <w:p w:rsidR="00F05D00" w:rsidRPr="00F05D00" w:rsidRDefault="00F05D00" w:rsidP="006736C4">
      <w:pPr>
        <w:spacing w:line="276" w:lineRule="auto"/>
        <w:jc w:val="both"/>
        <w:rPr>
          <w:rFonts w:ascii="Tarzana-Narrow" w:hAnsi="Tarzana-Narrow"/>
          <w:sz w:val="24"/>
          <w:szCs w:val="24"/>
        </w:rPr>
      </w:pPr>
      <w:r w:rsidRPr="00F05D00">
        <w:rPr>
          <w:rFonts w:ascii="Tarzana-Narrow" w:hAnsi="Tarzana-Narrow"/>
          <w:sz w:val="24"/>
          <w:szCs w:val="24"/>
        </w:rPr>
        <w:t xml:space="preserve">La durée de la formation est d’une année scolaire (36 semaines) : </w:t>
      </w:r>
    </w:p>
    <w:p w:rsidR="00F05D00" w:rsidRPr="00F05D00" w:rsidRDefault="00051059" w:rsidP="006736C4">
      <w:pPr>
        <w:spacing w:line="276" w:lineRule="auto"/>
        <w:jc w:val="both"/>
        <w:rPr>
          <w:rFonts w:ascii="Tarzana-Narrow" w:hAnsi="Tarzana-Narrow"/>
          <w:sz w:val="24"/>
          <w:szCs w:val="24"/>
        </w:rPr>
      </w:pPr>
      <w:r>
        <w:rPr>
          <w:rFonts w:ascii="Tarzana-Narrow" w:hAnsi="Tarzana-Narrow"/>
          <w:sz w:val="24"/>
          <w:szCs w:val="24"/>
        </w:rPr>
        <w:t>- 6 à 8 semaines de PPLC en autonomie sur OLS</w:t>
      </w:r>
    </w:p>
    <w:p w:rsidR="00F05D00" w:rsidRPr="00F05D00" w:rsidRDefault="00F05D00" w:rsidP="006736C4">
      <w:pPr>
        <w:spacing w:line="276" w:lineRule="auto"/>
        <w:jc w:val="both"/>
        <w:rPr>
          <w:rFonts w:ascii="Tarzana-Narrow" w:hAnsi="Tarzana-Narrow"/>
          <w:sz w:val="24"/>
          <w:szCs w:val="24"/>
        </w:rPr>
      </w:pPr>
      <w:r w:rsidRPr="00F05D00">
        <w:rPr>
          <w:rFonts w:ascii="Tarzana-Narrow" w:hAnsi="Tarzana-Narrow"/>
          <w:sz w:val="24"/>
          <w:szCs w:val="24"/>
        </w:rPr>
        <w:t xml:space="preserve">- </w:t>
      </w:r>
      <w:r w:rsidR="00051059">
        <w:rPr>
          <w:rFonts w:ascii="Tarzana-Narrow" w:hAnsi="Tarzana-Narrow"/>
          <w:sz w:val="24"/>
          <w:szCs w:val="24"/>
        </w:rPr>
        <w:t>180 jours de</w:t>
      </w:r>
      <w:r w:rsidRPr="00F05D00">
        <w:rPr>
          <w:rFonts w:ascii="Tarzana-Narrow" w:hAnsi="Tarzana-Narrow"/>
          <w:sz w:val="24"/>
          <w:szCs w:val="24"/>
        </w:rPr>
        <w:t xml:space="preserve"> stage ; </w:t>
      </w:r>
    </w:p>
    <w:p w:rsidR="00F05D00" w:rsidRDefault="00F05D00" w:rsidP="006736C4">
      <w:pPr>
        <w:spacing w:line="276" w:lineRule="auto"/>
        <w:jc w:val="both"/>
        <w:rPr>
          <w:rFonts w:ascii="Tarzana-Narrow" w:hAnsi="Tarzana-Narrow"/>
          <w:sz w:val="24"/>
          <w:szCs w:val="24"/>
        </w:rPr>
      </w:pPr>
      <w:r w:rsidRPr="00F05D00">
        <w:rPr>
          <w:rFonts w:ascii="Tarzana-Narrow" w:hAnsi="Tarzana-Narrow"/>
          <w:sz w:val="24"/>
          <w:szCs w:val="24"/>
        </w:rPr>
        <w:t xml:space="preserve">- 2 à 4 semaines de rédaction du mémoire </w:t>
      </w:r>
      <w:r w:rsidR="00051059">
        <w:rPr>
          <w:rFonts w:ascii="Tarzana-Narrow" w:hAnsi="Tarzana-Narrow"/>
          <w:sz w:val="24"/>
          <w:szCs w:val="24"/>
        </w:rPr>
        <w:t xml:space="preserve">en autonomie </w:t>
      </w:r>
      <w:r w:rsidRPr="00F05D00">
        <w:rPr>
          <w:rFonts w:ascii="Tarzana-Narrow" w:hAnsi="Tarzana-Narrow"/>
          <w:sz w:val="24"/>
          <w:szCs w:val="24"/>
        </w:rPr>
        <w:t>et soutenance</w:t>
      </w:r>
      <w:r w:rsidR="00051059">
        <w:rPr>
          <w:rFonts w:ascii="Tarzana-Narrow" w:hAnsi="Tarzana-Narrow"/>
          <w:sz w:val="24"/>
          <w:szCs w:val="24"/>
        </w:rPr>
        <w:t xml:space="preserve"> au lycée Jean Monnet</w:t>
      </w:r>
      <w:r w:rsidRPr="00F05D00">
        <w:rPr>
          <w:rFonts w:ascii="Tarzana-Narrow" w:hAnsi="Tarzana-Narrow"/>
          <w:sz w:val="24"/>
          <w:szCs w:val="24"/>
        </w:rPr>
        <w:t xml:space="preserve">. </w:t>
      </w:r>
    </w:p>
    <w:p w:rsidR="00F05D00" w:rsidRDefault="00F05D00" w:rsidP="006736C4">
      <w:pPr>
        <w:spacing w:line="276" w:lineRule="auto"/>
        <w:jc w:val="both"/>
        <w:rPr>
          <w:rFonts w:ascii="Tarzana-Narrow" w:hAnsi="Tarzana-Narrow"/>
          <w:sz w:val="24"/>
          <w:szCs w:val="24"/>
        </w:rPr>
      </w:pPr>
    </w:p>
    <w:p w:rsidR="00F05D00" w:rsidRDefault="00F05D00" w:rsidP="006736C4">
      <w:pPr>
        <w:spacing w:line="276" w:lineRule="auto"/>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Pr="00BC44B6" w:rsidRDefault="00F05D00" w:rsidP="00F05D00">
      <w:pPr>
        <w:pStyle w:val="Titre"/>
        <w:rPr>
          <w:rFonts w:ascii="RotisSemiSerif" w:hAnsi="RotisSemiSerif"/>
          <w:b/>
          <w:sz w:val="36"/>
          <w:szCs w:val="22"/>
        </w:rPr>
      </w:pPr>
    </w:p>
    <w:p w:rsidR="00F05D00" w:rsidRDefault="00310946" w:rsidP="00F05D00">
      <w:pPr>
        <w:jc w:val="both"/>
        <w:rPr>
          <w:rFonts w:ascii="Tarzana-Narrow" w:hAnsi="Tarzana-Narrow"/>
          <w:sz w:val="24"/>
          <w:szCs w:val="24"/>
        </w:rPr>
      </w:pPr>
      <w:r>
        <w:rPr>
          <w:rFonts w:ascii="Tarzana-Narrow" w:hAnsi="Tarzana-Narrow"/>
          <w:noProof/>
          <w:sz w:val="24"/>
          <w:szCs w:val="24"/>
        </w:rPr>
        <w:pict>
          <v:rect id="_x0000_s1218" style="position:absolute;left:0;text-align:left;margin-left:-19.05pt;margin-top:15pt;width:18.75pt;height:28.5pt;z-index:251659776" fillcolor="#8eaadb" strokecolor="#4472c4" strokeweight="1pt">
            <v:fill color2="#4472c4" focus="50%" type="gradient"/>
            <v:shadow on="t" type="perspective" color="#1f3763" offset="1pt" offset2="-3pt"/>
          </v:rect>
        </w:pict>
      </w:r>
    </w:p>
    <w:p w:rsidR="00F05D00" w:rsidRPr="00591AB6" w:rsidRDefault="00F05D00" w:rsidP="00F05D00">
      <w:pPr>
        <w:ind w:left="142"/>
        <w:jc w:val="both"/>
        <w:rPr>
          <w:rFonts w:ascii="Tarzana-Narrow" w:hAnsi="Tarzana-Narrow"/>
          <w:b/>
          <w:sz w:val="28"/>
          <w:szCs w:val="28"/>
        </w:rPr>
      </w:pPr>
      <w:r>
        <w:rPr>
          <w:rFonts w:ascii="Tarzana-Narrow" w:hAnsi="Tarzana-Narrow"/>
          <w:b/>
          <w:sz w:val="28"/>
          <w:szCs w:val="28"/>
        </w:rPr>
        <w:lastRenderedPageBreak/>
        <w:t>DESCRIPTION DE LA FORMATION</w:t>
      </w:r>
    </w:p>
    <w:p w:rsidR="00F05D00" w:rsidRPr="00F76B75" w:rsidRDefault="00310946" w:rsidP="00F05D00">
      <w:pPr>
        <w:jc w:val="both"/>
        <w:rPr>
          <w:rFonts w:ascii="Tarzana-Narrow" w:hAnsi="Tarzana-Narrow"/>
          <w:b/>
          <w:color w:val="C00000"/>
          <w:sz w:val="24"/>
          <w:szCs w:val="24"/>
        </w:rPr>
      </w:pPr>
      <w:r w:rsidRPr="00310946">
        <w:rPr>
          <w:rFonts w:ascii="Tarzana-Narrow" w:hAnsi="Tarzana-Narrow"/>
          <w:b/>
          <w:color w:val="E3512D"/>
          <w:sz w:val="24"/>
          <w:szCs w:val="24"/>
        </w:rPr>
        <w:pict>
          <v:rect id="_x0000_i1025" style="width:479.1pt;height:1.5pt" o:hralign="center" o:hrstd="t" o:hrnoshade="t" o:hr="t" fillcolor="#2e74b5" stroked="f"/>
        </w:pict>
      </w:r>
    </w:p>
    <w:p w:rsidR="00F05D00" w:rsidRPr="00696777" w:rsidRDefault="00F05D00" w:rsidP="00F05D00">
      <w:pPr>
        <w:jc w:val="both"/>
        <w:rPr>
          <w:rFonts w:ascii="Tarzana-Narrow" w:hAnsi="Tarzana-Narrow"/>
          <w:sz w:val="24"/>
          <w:szCs w:val="24"/>
        </w:rPr>
      </w:pPr>
    </w:p>
    <w:p w:rsidR="00F05D00" w:rsidRDefault="00F05D00" w:rsidP="00F05D00">
      <w:pPr>
        <w:pStyle w:val="Default"/>
      </w:pPr>
    </w:p>
    <w:p w:rsidR="00F05D00" w:rsidRPr="00F05D00" w:rsidRDefault="00051059" w:rsidP="00B20856">
      <w:pPr>
        <w:pStyle w:val="Titre1"/>
        <w:numPr>
          <w:ilvl w:val="0"/>
          <w:numId w:val="1"/>
        </w:numPr>
        <w:ind w:left="284" w:hanging="284"/>
        <w:jc w:val="both"/>
        <w:rPr>
          <w:color w:val="E3512D"/>
          <w:sz w:val="24"/>
          <w:szCs w:val="24"/>
          <w:u w:val="none"/>
        </w:rPr>
      </w:pPr>
      <w:r>
        <w:rPr>
          <w:color w:val="E3512D"/>
          <w:sz w:val="24"/>
          <w:szCs w:val="24"/>
          <w:u w:val="none"/>
        </w:rPr>
        <w:t xml:space="preserve"> Attestations délivrées</w:t>
      </w:r>
    </w:p>
    <w:p w:rsidR="00F05D00" w:rsidRDefault="00F05D00" w:rsidP="00F05D00">
      <w:pPr>
        <w:pStyle w:val="Default"/>
        <w:rPr>
          <w:sz w:val="23"/>
          <w:szCs w:val="23"/>
        </w:rPr>
      </w:pPr>
    </w:p>
    <w:p w:rsidR="00F05D00" w:rsidRDefault="00051059" w:rsidP="006736C4">
      <w:pPr>
        <w:pStyle w:val="Default"/>
        <w:jc w:val="both"/>
        <w:rPr>
          <w:sz w:val="23"/>
          <w:szCs w:val="23"/>
        </w:rPr>
      </w:pPr>
      <w:r>
        <w:rPr>
          <w:sz w:val="23"/>
          <w:szCs w:val="23"/>
        </w:rPr>
        <w:t>Cette formation délivrera une attesta</w:t>
      </w:r>
      <w:r w:rsidR="008B356C">
        <w:rPr>
          <w:sz w:val="23"/>
          <w:szCs w:val="23"/>
        </w:rPr>
        <w:t>t</w:t>
      </w:r>
      <w:r>
        <w:rPr>
          <w:sz w:val="23"/>
          <w:szCs w:val="23"/>
        </w:rPr>
        <w:t xml:space="preserve">ion </w:t>
      </w:r>
      <w:r w:rsidR="00F05D00">
        <w:rPr>
          <w:sz w:val="23"/>
          <w:szCs w:val="23"/>
        </w:rPr>
        <w:t>régional</w:t>
      </w:r>
      <w:r>
        <w:rPr>
          <w:sz w:val="23"/>
          <w:szCs w:val="23"/>
        </w:rPr>
        <w:t>e de formation</w:t>
      </w:r>
      <w:r w:rsidR="00F05D00">
        <w:rPr>
          <w:sz w:val="23"/>
          <w:szCs w:val="23"/>
        </w:rPr>
        <w:t xml:space="preserve"> </w:t>
      </w:r>
      <w:proofErr w:type="gramStart"/>
      <w:r w:rsidR="00F05D00">
        <w:rPr>
          <w:sz w:val="23"/>
          <w:szCs w:val="23"/>
        </w:rPr>
        <w:t>appelé</w:t>
      </w:r>
      <w:proofErr w:type="gramEnd"/>
      <w:r w:rsidR="00F05D00">
        <w:rPr>
          <w:sz w:val="23"/>
          <w:szCs w:val="23"/>
        </w:rPr>
        <w:t xml:space="preserve"> Formation Complémentaire à l’International, signé par le recteur de l’académie et le président du Conseil régional de Nouvelle-Aquitaine. </w:t>
      </w:r>
    </w:p>
    <w:p w:rsidR="00F05D00" w:rsidRDefault="00F05D00" w:rsidP="006736C4">
      <w:pPr>
        <w:pStyle w:val="Default"/>
        <w:jc w:val="both"/>
        <w:rPr>
          <w:sz w:val="23"/>
          <w:szCs w:val="23"/>
        </w:rPr>
      </w:pPr>
      <w:r>
        <w:rPr>
          <w:sz w:val="23"/>
          <w:szCs w:val="23"/>
        </w:rPr>
        <w:t>L’EUROPASS Mobilité atteste des niveaux de compétences acquises</w:t>
      </w:r>
      <w:r w:rsidR="00051059">
        <w:rPr>
          <w:sz w:val="23"/>
          <w:szCs w:val="23"/>
        </w:rPr>
        <w:t xml:space="preserve"> (professionnelles, interpersonnelles et linguistiques)</w:t>
      </w:r>
      <w:r>
        <w:rPr>
          <w:sz w:val="23"/>
          <w:szCs w:val="23"/>
        </w:rPr>
        <w:t xml:space="preserve">. Il est complété par le tuteur et contresigné par le Proviseur du lycée Jean Monnet. </w:t>
      </w:r>
    </w:p>
    <w:p w:rsidR="00F05D00" w:rsidRDefault="00F05D00" w:rsidP="00F05D00">
      <w:pPr>
        <w:pStyle w:val="Default"/>
        <w:rPr>
          <w:sz w:val="23"/>
          <w:szCs w:val="23"/>
        </w:rPr>
      </w:pPr>
    </w:p>
    <w:p w:rsidR="00F05D00" w:rsidRPr="00F05D00" w:rsidRDefault="00F05D00" w:rsidP="00F05D00">
      <w:pPr>
        <w:pStyle w:val="Default"/>
        <w:rPr>
          <w:sz w:val="23"/>
          <w:szCs w:val="23"/>
        </w:rPr>
      </w:pPr>
    </w:p>
    <w:p w:rsidR="00780A49" w:rsidRDefault="00F05D00" w:rsidP="00B20856">
      <w:pPr>
        <w:pStyle w:val="Titre1"/>
        <w:numPr>
          <w:ilvl w:val="0"/>
          <w:numId w:val="1"/>
        </w:numPr>
        <w:ind w:left="284" w:hanging="284"/>
        <w:jc w:val="both"/>
        <w:rPr>
          <w:color w:val="E3512D"/>
          <w:sz w:val="24"/>
          <w:szCs w:val="24"/>
          <w:u w:val="none"/>
        </w:rPr>
      </w:pPr>
      <w:r w:rsidRPr="00F05D00">
        <w:rPr>
          <w:color w:val="E3512D"/>
          <w:sz w:val="24"/>
          <w:szCs w:val="24"/>
          <w:u w:val="none"/>
        </w:rPr>
        <w:t>Exigences d’admissibilité</w:t>
      </w:r>
    </w:p>
    <w:p w:rsidR="00780A49" w:rsidRDefault="00780A49" w:rsidP="00780A49"/>
    <w:p w:rsidR="00780A49" w:rsidRPr="00F05D00" w:rsidRDefault="00780A49" w:rsidP="00780A49">
      <w:pPr>
        <w:pStyle w:val="Default"/>
        <w:jc w:val="both"/>
        <w:rPr>
          <w:sz w:val="23"/>
          <w:szCs w:val="23"/>
        </w:rPr>
      </w:pPr>
      <w:r>
        <w:rPr>
          <w:sz w:val="23"/>
          <w:szCs w:val="23"/>
        </w:rPr>
        <w:t>Cette formation s’adresse aux jeunes titulaires d’un Baccalauréat Professionnel, d’une Mention Complémentaire ou bien d’un Brevet de Technicien supérieur, et qui souhaitent faire un stage de longue durée à l’étranger, tout en étant issu d’un établissement de l’académie de Poitiers.</w:t>
      </w:r>
    </w:p>
    <w:p w:rsidR="00780A49" w:rsidRPr="00780A49" w:rsidRDefault="00780A49" w:rsidP="00780A49"/>
    <w:p w:rsidR="00780A49" w:rsidRDefault="00780A49" w:rsidP="00B20856">
      <w:pPr>
        <w:pStyle w:val="Titre1"/>
        <w:numPr>
          <w:ilvl w:val="0"/>
          <w:numId w:val="1"/>
        </w:numPr>
        <w:ind w:left="284" w:hanging="284"/>
        <w:jc w:val="both"/>
        <w:rPr>
          <w:color w:val="E3512D"/>
          <w:sz w:val="24"/>
          <w:szCs w:val="24"/>
          <w:u w:val="none"/>
        </w:rPr>
      </w:pPr>
      <w:r>
        <w:rPr>
          <w:color w:val="E3512D"/>
          <w:sz w:val="24"/>
          <w:szCs w:val="24"/>
          <w:u w:val="none"/>
        </w:rPr>
        <w:t>Responsabilité de l’élève</w:t>
      </w:r>
    </w:p>
    <w:p w:rsidR="00780A49" w:rsidRDefault="00780A49" w:rsidP="00780A49"/>
    <w:p w:rsidR="00780A49" w:rsidRPr="00217A83" w:rsidRDefault="00780A49" w:rsidP="00217A83">
      <w:pPr>
        <w:shd w:val="clear" w:color="auto" w:fill="F4B083" w:themeFill="accent2" w:themeFillTint="99"/>
        <w:rPr>
          <w:b/>
          <w:sz w:val="26"/>
        </w:rPr>
      </w:pPr>
      <w:r w:rsidRPr="00217A83">
        <w:rPr>
          <w:b/>
          <w:sz w:val="26"/>
        </w:rPr>
        <w:t xml:space="preserve">Nous attirons votre attention sur la grande autonomie qui est laissée à l’élève sur le choix du pays, de l’entreprise. Chaque apprenant à la responsabilité de trouver son stage. </w:t>
      </w:r>
      <w:r w:rsidR="009454FE" w:rsidRPr="00217A83">
        <w:rPr>
          <w:b/>
          <w:sz w:val="26"/>
        </w:rPr>
        <w:t>Une a</w:t>
      </w:r>
      <w:r w:rsidR="008B356C">
        <w:rPr>
          <w:b/>
          <w:sz w:val="26"/>
        </w:rPr>
        <w:t>ide lui sera néanmoins apportée</w:t>
      </w:r>
      <w:r w:rsidR="009454FE" w:rsidRPr="00217A83">
        <w:rPr>
          <w:b/>
          <w:sz w:val="26"/>
        </w:rPr>
        <w:t xml:space="preserve"> si ses recherches n’aboutissent pas. De la même manière, une fois sa convention signée, l’apprenant devra trouver son logement et son transport dans le budget imparti alloué par </w:t>
      </w:r>
      <w:proofErr w:type="spellStart"/>
      <w:r w:rsidR="009454FE" w:rsidRPr="00217A83">
        <w:rPr>
          <w:b/>
          <w:sz w:val="26"/>
        </w:rPr>
        <w:t>ErasmusPlus</w:t>
      </w:r>
      <w:proofErr w:type="spellEnd"/>
      <w:r w:rsidR="009454FE" w:rsidRPr="00217A83">
        <w:rPr>
          <w:b/>
          <w:sz w:val="26"/>
        </w:rPr>
        <w:t xml:space="preserve"> et la Région Nouvelle Aquitaine.</w:t>
      </w:r>
    </w:p>
    <w:p w:rsidR="00780A49" w:rsidRDefault="00780A49" w:rsidP="00780A49">
      <w:pPr>
        <w:pStyle w:val="Titre1"/>
        <w:jc w:val="both"/>
        <w:rPr>
          <w:color w:val="E3512D"/>
          <w:sz w:val="24"/>
          <w:szCs w:val="24"/>
          <w:u w:val="none"/>
        </w:rPr>
      </w:pPr>
    </w:p>
    <w:p w:rsidR="00F05D00" w:rsidRPr="00F05D00" w:rsidRDefault="00F05D00" w:rsidP="00780A49">
      <w:pPr>
        <w:pStyle w:val="Titre1"/>
        <w:jc w:val="both"/>
        <w:rPr>
          <w:color w:val="E3512D"/>
          <w:sz w:val="24"/>
          <w:szCs w:val="24"/>
          <w:u w:val="none"/>
        </w:rPr>
      </w:pPr>
      <w:r w:rsidRPr="00F05D00">
        <w:rPr>
          <w:color w:val="E3512D"/>
          <w:sz w:val="24"/>
          <w:szCs w:val="24"/>
          <w:u w:val="none"/>
        </w:rPr>
        <w:t xml:space="preserve"> </w:t>
      </w:r>
    </w:p>
    <w:p w:rsidR="00F05D00" w:rsidRDefault="00F05D00" w:rsidP="00F05D00">
      <w:pPr>
        <w:pStyle w:val="Default"/>
        <w:rPr>
          <w:sz w:val="23"/>
          <w:szCs w:val="23"/>
        </w:rPr>
      </w:pPr>
    </w:p>
    <w:p w:rsidR="00F05D00" w:rsidRPr="00F05D00" w:rsidRDefault="00F05D00" w:rsidP="006736C4">
      <w:pPr>
        <w:pStyle w:val="Default"/>
        <w:jc w:val="both"/>
        <w:rPr>
          <w:sz w:val="23"/>
          <w:szCs w:val="23"/>
        </w:rPr>
      </w:pPr>
    </w:p>
    <w:p w:rsidR="00F05D00" w:rsidRDefault="00F05D00" w:rsidP="006736C4">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Pr="00BC44B6" w:rsidRDefault="00F05D00" w:rsidP="009454FE">
      <w:pPr>
        <w:pStyle w:val="Titre"/>
        <w:jc w:val="left"/>
        <w:rPr>
          <w:rFonts w:ascii="RotisSemiSerif" w:hAnsi="RotisSemiSerif"/>
          <w:b/>
          <w:sz w:val="36"/>
          <w:szCs w:val="22"/>
        </w:rPr>
      </w:pPr>
    </w:p>
    <w:p w:rsidR="00F05D00" w:rsidRDefault="00310946" w:rsidP="00F05D00">
      <w:pPr>
        <w:jc w:val="both"/>
        <w:rPr>
          <w:rFonts w:ascii="Tarzana-Narrow" w:hAnsi="Tarzana-Narrow"/>
          <w:sz w:val="24"/>
          <w:szCs w:val="24"/>
        </w:rPr>
      </w:pPr>
      <w:r>
        <w:rPr>
          <w:rFonts w:ascii="Tarzana-Narrow" w:hAnsi="Tarzana-Narrow"/>
          <w:noProof/>
          <w:sz w:val="24"/>
          <w:szCs w:val="24"/>
        </w:rPr>
        <w:pict>
          <v:rect id="_x0000_s1219" style="position:absolute;left:0;text-align:left;margin-left:-19.05pt;margin-top:15pt;width:18.75pt;height:28.5pt;z-index:251660800" fillcolor="#8eaadb" strokecolor="#4472c4" strokeweight="1pt">
            <v:fill color2="#4472c4" focus="50%" type="gradient"/>
            <v:shadow on="t" type="perspective" color="#1f3763" offset="1pt" offset2="-3pt"/>
          </v:rect>
        </w:pict>
      </w:r>
    </w:p>
    <w:p w:rsidR="00F05D00" w:rsidRPr="00591AB6" w:rsidRDefault="00F05D00" w:rsidP="00780A49">
      <w:pPr>
        <w:jc w:val="both"/>
        <w:rPr>
          <w:rFonts w:ascii="Tarzana-Narrow" w:hAnsi="Tarzana-Narrow"/>
          <w:b/>
          <w:sz w:val="28"/>
          <w:szCs w:val="28"/>
        </w:rPr>
      </w:pPr>
      <w:r w:rsidRPr="00F05D00">
        <w:rPr>
          <w:rFonts w:ascii="Tarzana-Narrow" w:hAnsi="Tarzana-Narrow"/>
          <w:b/>
          <w:sz w:val="28"/>
          <w:szCs w:val="28"/>
        </w:rPr>
        <w:t xml:space="preserve">FICHE DE RENSEIGNEMENTS – FCIL </w:t>
      </w:r>
      <w:r>
        <w:rPr>
          <w:rFonts w:ascii="Tarzana-Narrow" w:hAnsi="Tarzana-Narrow"/>
          <w:b/>
          <w:sz w:val="28"/>
          <w:szCs w:val="28"/>
        </w:rPr>
        <w:t>EMVOLPRO</w:t>
      </w:r>
    </w:p>
    <w:p w:rsidR="00F05D00" w:rsidRPr="00F76B75" w:rsidRDefault="00310946" w:rsidP="00F05D00">
      <w:pPr>
        <w:jc w:val="both"/>
        <w:rPr>
          <w:rFonts w:ascii="Tarzana-Narrow" w:hAnsi="Tarzana-Narrow"/>
          <w:b/>
          <w:color w:val="C00000"/>
          <w:sz w:val="24"/>
          <w:szCs w:val="24"/>
        </w:rPr>
      </w:pPr>
      <w:r w:rsidRPr="00310946">
        <w:rPr>
          <w:rFonts w:ascii="Tarzana-Narrow" w:hAnsi="Tarzana-Narrow"/>
          <w:b/>
          <w:color w:val="E3512D"/>
          <w:sz w:val="24"/>
          <w:szCs w:val="24"/>
        </w:rPr>
        <w:pict>
          <v:rect id="_x0000_i1026" style="width:479.1pt;height:1.5pt" o:hralign="center" o:hrstd="t" o:hrnoshade="t" o:hr="t" fillcolor="#2e74b5" stroked="f"/>
        </w:pict>
      </w:r>
    </w:p>
    <w:p w:rsidR="00F05D00" w:rsidRPr="00696777" w:rsidRDefault="00310946" w:rsidP="00F05D00">
      <w:pPr>
        <w:jc w:val="both"/>
        <w:rPr>
          <w:rFonts w:ascii="Tarzana-Narrow" w:hAnsi="Tarzana-Narrow"/>
          <w:sz w:val="24"/>
          <w:szCs w:val="24"/>
        </w:rPr>
      </w:pPr>
      <w:r>
        <w:rPr>
          <w:rFonts w:ascii="Tarzana-Narrow" w:hAnsi="Tarzana-Narrow"/>
          <w:noProof/>
          <w:sz w:val="24"/>
          <w:szCs w:val="24"/>
        </w:rPr>
        <w:pict>
          <v:rect id="_x0000_s1220" style="position:absolute;left:0;text-align:left;margin-left:384pt;margin-top:6.3pt;width:102.25pt;height:123.45pt;z-index:251661824" strokecolor="#f4b083" strokeweight="1pt">
            <v:fill color2="#f7caac" focusposition="1" focussize="" focus="100%" type="gradient"/>
            <v:shadow on="t" type="perspective" color="#823b0b" opacity=".5" offset="1pt" offset2="-3pt"/>
            <v:textbox>
              <w:txbxContent>
                <w:p w:rsidR="00C15407" w:rsidRDefault="00C15407"/>
                <w:p w:rsidR="00C15407" w:rsidRDefault="00C15407"/>
                <w:p w:rsidR="00C15407" w:rsidRDefault="00C15407"/>
                <w:p w:rsidR="00C15407" w:rsidRDefault="00C15407"/>
                <w:p w:rsidR="00C15407" w:rsidRDefault="00C15407"/>
                <w:p w:rsidR="00C15407" w:rsidRDefault="00C15407">
                  <w:r>
                    <w:t>PHOTO</w:t>
                  </w:r>
                </w:p>
              </w:txbxContent>
            </v:textbox>
          </v:rect>
        </w:pict>
      </w:r>
    </w:p>
    <w:p w:rsidR="00F05D00" w:rsidRDefault="00F05D00" w:rsidP="00F05D00">
      <w:pPr>
        <w:pStyle w:val="Default"/>
      </w:pPr>
    </w:p>
    <w:p w:rsidR="00F05D00" w:rsidRDefault="00F05D00" w:rsidP="00F05D00">
      <w:pPr>
        <w:jc w:val="both"/>
        <w:rPr>
          <w:rFonts w:ascii="Tarzana-Narrow" w:hAnsi="Tarzana-Narrow"/>
          <w:sz w:val="24"/>
          <w:szCs w:val="24"/>
        </w:rPr>
      </w:pPr>
    </w:p>
    <w:p w:rsidR="00F05D00" w:rsidRPr="00F05D00" w:rsidRDefault="00F05D00" w:rsidP="00F05D00">
      <w:pPr>
        <w:pStyle w:val="Default"/>
        <w:jc w:val="center"/>
        <w:rPr>
          <w:b/>
          <w:sz w:val="28"/>
          <w:szCs w:val="28"/>
        </w:rPr>
      </w:pPr>
      <w:r w:rsidRPr="00F05D00">
        <w:rPr>
          <w:b/>
          <w:sz w:val="28"/>
          <w:szCs w:val="28"/>
        </w:rPr>
        <w:t>PROFIL DU STAGIAIRE</w:t>
      </w:r>
    </w:p>
    <w:p w:rsidR="00F05D00" w:rsidRPr="00F05D00" w:rsidRDefault="00F05D00" w:rsidP="00F05D00">
      <w:pPr>
        <w:jc w:val="center"/>
        <w:rPr>
          <w:rFonts w:ascii="Tarzana-Narrow" w:hAnsi="Tarzana-Narrow"/>
          <w:b/>
          <w:sz w:val="24"/>
          <w:szCs w:val="24"/>
        </w:rPr>
      </w:pPr>
      <w:r w:rsidRPr="00F05D00">
        <w:rPr>
          <w:b/>
          <w:sz w:val="23"/>
          <w:szCs w:val="23"/>
        </w:rPr>
        <w:t>(A remplir par le candidat)</w:t>
      </w: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pStyle w:val="Default"/>
      </w:pPr>
    </w:p>
    <w:p w:rsidR="00F05D00" w:rsidRPr="00F05D00" w:rsidRDefault="00F05D00" w:rsidP="00F05D00">
      <w:pPr>
        <w:pStyle w:val="Titre1"/>
        <w:ind w:left="0"/>
        <w:jc w:val="both"/>
        <w:rPr>
          <w:color w:val="E3512D"/>
          <w:sz w:val="24"/>
          <w:szCs w:val="24"/>
          <w:u w:val="none"/>
        </w:rPr>
      </w:pPr>
      <w:r w:rsidRPr="00F05D00">
        <w:rPr>
          <w:color w:val="E3512D"/>
          <w:sz w:val="24"/>
          <w:szCs w:val="24"/>
          <w:u w:val="none"/>
        </w:rPr>
        <w:t xml:space="preserve">1. Etat civil </w:t>
      </w:r>
    </w:p>
    <w:p w:rsidR="00F05D00" w:rsidRDefault="00F05D00" w:rsidP="002D4920">
      <w:pPr>
        <w:pStyle w:val="Default"/>
        <w:tabs>
          <w:tab w:val="right" w:leader="dot" w:pos="9356"/>
        </w:tabs>
        <w:rPr>
          <w:sz w:val="23"/>
          <w:szCs w:val="23"/>
        </w:rPr>
      </w:pPr>
      <w:r>
        <w:rPr>
          <w:sz w:val="23"/>
          <w:szCs w:val="23"/>
        </w:rPr>
        <w:t xml:space="preserve">NOM : ………………………………………………. Prénom : </w:t>
      </w:r>
      <w:r w:rsidR="002D4920">
        <w:rPr>
          <w:sz w:val="23"/>
          <w:szCs w:val="23"/>
        </w:rPr>
        <w:tab/>
      </w:r>
    </w:p>
    <w:p w:rsidR="00F05D00" w:rsidRDefault="00F05D00" w:rsidP="00F05D00">
      <w:pPr>
        <w:pStyle w:val="Default"/>
        <w:rPr>
          <w:sz w:val="23"/>
          <w:szCs w:val="23"/>
        </w:rPr>
      </w:pPr>
    </w:p>
    <w:p w:rsidR="00F05D00" w:rsidRDefault="00F05D00" w:rsidP="002D4920">
      <w:pPr>
        <w:pStyle w:val="Default"/>
        <w:tabs>
          <w:tab w:val="right" w:leader="dot" w:pos="9356"/>
        </w:tabs>
        <w:rPr>
          <w:sz w:val="23"/>
          <w:szCs w:val="23"/>
        </w:rPr>
      </w:pPr>
      <w:r>
        <w:rPr>
          <w:sz w:val="23"/>
          <w:szCs w:val="23"/>
        </w:rPr>
        <w:t xml:space="preserve">Date de naissance : ........................................... Age : ........................... Sexe : </w:t>
      </w:r>
      <w:r w:rsidR="002D4920">
        <w:rPr>
          <w:sz w:val="23"/>
          <w:szCs w:val="23"/>
        </w:rPr>
        <w:tab/>
      </w:r>
    </w:p>
    <w:p w:rsidR="00F05D00" w:rsidRDefault="00F05D00" w:rsidP="00F05D00">
      <w:pPr>
        <w:pStyle w:val="Default"/>
        <w:rPr>
          <w:sz w:val="23"/>
          <w:szCs w:val="23"/>
        </w:rPr>
      </w:pPr>
    </w:p>
    <w:p w:rsidR="00F05D00" w:rsidRDefault="00F05D00" w:rsidP="002D4920">
      <w:pPr>
        <w:pStyle w:val="Default"/>
        <w:tabs>
          <w:tab w:val="right" w:leader="dot" w:pos="9356"/>
        </w:tabs>
        <w:rPr>
          <w:sz w:val="23"/>
          <w:szCs w:val="23"/>
        </w:rPr>
      </w:pPr>
      <w:r>
        <w:rPr>
          <w:sz w:val="23"/>
          <w:szCs w:val="23"/>
        </w:rPr>
        <w:t xml:space="preserve">Ville de Naissance : </w:t>
      </w:r>
      <w:r w:rsidR="002D4920">
        <w:rPr>
          <w:sz w:val="23"/>
          <w:szCs w:val="23"/>
        </w:rPr>
        <w:tab/>
      </w:r>
    </w:p>
    <w:p w:rsidR="00F05D00" w:rsidRDefault="00F05D00" w:rsidP="00F05D00">
      <w:pPr>
        <w:pStyle w:val="Default"/>
        <w:rPr>
          <w:sz w:val="23"/>
          <w:szCs w:val="23"/>
        </w:rPr>
      </w:pPr>
    </w:p>
    <w:p w:rsidR="00F05D00" w:rsidRDefault="00F05D00" w:rsidP="002D4920">
      <w:pPr>
        <w:pStyle w:val="Default"/>
        <w:tabs>
          <w:tab w:val="right" w:leader="dot" w:pos="9356"/>
        </w:tabs>
        <w:rPr>
          <w:sz w:val="23"/>
          <w:szCs w:val="23"/>
        </w:rPr>
      </w:pPr>
      <w:r>
        <w:rPr>
          <w:sz w:val="23"/>
          <w:szCs w:val="23"/>
        </w:rPr>
        <w:t xml:space="preserve">Pays de Naissance : .................................................... Nationalité : </w:t>
      </w:r>
      <w:r w:rsidR="002D4920">
        <w:rPr>
          <w:sz w:val="23"/>
          <w:szCs w:val="23"/>
        </w:rPr>
        <w:tab/>
      </w:r>
    </w:p>
    <w:p w:rsidR="002D4920" w:rsidRDefault="002D4920" w:rsidP="002D4920">
      <w:pPr>
        <w:pStyle w:val="Default"/>
        <w:tabs>
          <w:tab w:val="right" w:leader="dot" w:pos="9356"/>
        </w:tabs>
        <w:rPr>
          <w:sz w:val="23"/>
          <w:szCs w:val="23"/>
        </w:rPr>
      </w:pPr>
    </w:p>
    <w:p w:rsidR="002D4920" w:rsidRDefault="002D4920" w:rsidP="002D4920">
      <w:pPr>
        <w:pStyle w:val="Default"/>
        <w:tabs>
          <w:tab w:val="right" w:leader="dot" w:pos="9356"/>
        </w:tabs>
        <w:rPr>
          <w:sz w:val="23"/>
          <w:szCs w:val="23"/>
        </w:rPr>
      </w:pPr>
    </w:p>
    <w:p w:rsidR="00F05D00" w:rsidRPr="002D4920" w:rsidRDefault="00F05D00" w:rsidP="002D4920">
      <w:pPr>
        <w:pStyle w:val="Titre1"/>
        <w:ind w:left="0"/>
        <w:jc w:val="both"/>
        <w:rPr>
          <w:color w:val="E3512D"/>
          <w:sz w:val="24"/>
          <w:szCs w:val="24"/>
          <w:u w:val="none"/>
        </w:rPr>
      </w:pPr>
      <w:r w:rsidRPr="002D4920">
        <w:rPr>
          <w:color w:val="E3512D"/>
          <w:sz w:val="24"/>
          <w:szCs w:val="24"/>
          <w:u w:val="none"/>
        </w:rPr>
        <w:t xml:space="preserve">2. </w:t>
      </w:r>
      <w:r w:rsidR="002D4920" w:rsidRPr="002D4920">
        <w:rPr>
          <w:color w:val="E3512D"/>
          <w:sz w:val="24"/>
          <w:szCs w:val="24"/>
          <w:u w:val="none"/>
        </w:rPr>
        <w:t>Adresse</w:t>
      </w:r>
    </w:p>
    <w:p w:rsidR="002D4920" w:rsidRDefault="002D4920" w:rsidP="002D4920">
      <w:pPr>
        <w:pStyle w:val="Default"/>
        <w:tabs>
          <w:tab w:val="right" w:leader="dot" w:pos="9356"/>
        </w:tabs>
        <w:rPr>
          <w:sz w:val="23"/>
          <w:szCs w:val="23"/>
        </w:rPr>
      </w:pPr>
      <w:r>
        <w:rPr>
          <w:sz w:val="23"/>
          <w:szCs w:val="23"/>
        </w:rPr>
        <w:t xml:space="preserve">Du domicile : </w:t>
      </w:r>
      <w:r>
        <w:rPr>
          <w:sz w:val="23"/>
          <w:szCs w:val="23"/>
        </w:rPr>
        <w:tab/>
      </w:r>
    </w:p>
    <w:p w:rsidR="002D4920" w:rsidRDefault="002D4920" w:rsidP="002D4920">
      <w:pPr>
        <w:pStyle w:val="Default"/>
        <w:tabs>
          <w:tab w:val="right" w:leader="dot" w:pos="9356"/>
        </w:tabs>
        <w:rPr>
          <w:sz w:val="23"/>
          <w:szCs w:val="23"/>
        </w:rPr>
      </w:pPr>
    </w:p>
    <w:p w:rsidR="002D4920" w:rsidRDefault="002D4920" w:rsidP="002D4920">
      <w:pPr>
        <w:pStyle w:val="Default"/>
        <w:tabs>
          <w:tab w:val="right" w:leader="dot" w:pos="9356"/>
        </w:tabs>
        <w:rPr>
          <w:sz w:val="23"/>
          <w:szCs w:val="23"/>
        </w:rPr>
      </w:pPr>
      <w:r>
        <w:rPr>
          <w:sz w:val="23"/>
          <w:szCs w:val="23"/>
        </w:rPr>
        <w:t xml:space="preserve">Ville : …… ...................................................................... C.P: </w:t>
      </w:r>
      <w:r>
        <w:rPr>
          <w:sz w:val="23"/>
          <w:szCs w:val="23"/>
        </w:rPr>
        <w:tab/>
      </w:r>
    </w:p>
    <w:p w:rsidR="002D4920" w:rsidRDefault="002D4920" w:rsidP="002D4920">
      <w:pPr>
        <w:pStyle w:val="Default"/>
        <w:tabs>
          <w:tab w:val="right" w:leader="dot" w:pos="9356"/>
        </w:tabs>
        <w:rPr>
          <w:sz w:val="23"/>
          <w:szCs w:val="23"/>
        </w:rPr>
      </w:pPr>
    </w:p>
    <w:p w:rsidR="002D4920" w:rsidRDefault="002D4920" w:rsidP="002D4920">
      <w:pPr>
        <w:pStyle w:val="Default"/>
        <w:tabs>
          <w:tab w:val="right" w:leader="dot" w:pos="9356"/>
        </w:tabs>
        <w:rPr>
          <w:sz w:val="23"/>
          <w:szCs w:val="23"/>
        </w:rPr>
      </w:pPr>
      <w:r>
        <w:rPr>
          <w:sz w:val="23"/>
          <w:szCs w:val="23"/>
        </w:rPr>
        <w:t xml:space="preserve">Téléphone : ...................................................... E-mail : </w:t>
      </w:r>
      <w:r>
        <w:rPr>
          <w:sz w:val="23"/>
          <w:szCs w:val="23"/>
        </w:rPr>
        <w:tab/>
      </w:r>
    </w:p>
    <w:p w:rsidR="002D4920" w:rsidRDefault="002D4920" w:rsidP="002D4920">
      <w:pPr>
        <w:pStyle w:val="Default"/>
        <w:tabs>
          <w:tab w:val="right" w:leader="dot" w:pos="9356"/>
        </w:tabs>
        <w:rPr>
          <w:sz w:val="23"/>
          <w:szCs w:val="23"/>
        </w:rPr>
      </w:pPr>
    </w:p>
    <w:p w:rsidR="00F05D00" w:rsidRDefault="002D4920" w:rsidP="00CF1C2D">
      <w:pPr>
        <w:tabs>
          <w:tab w:val="right" w:leader="dot" w:pos="9356"/>
        </w:tabs>
        <w:jc w:val="both"/>
        <w:rPr>
          <w:rFonts w:ascii="Tarzana-Narrow" w:hAnsi="Tarzana-Narrow"/>
          <w:sz w:val="24"/>
          <w:szCs w:val="24"/>
        </w:rPr>
      </w:pPr>
      <w:r w:rsidRPr="00CF1C2D">
        <w:rPr>
          <w:rFonts w:ascii="Tarzana-Narrow" w:hAnsi="Tarzana-Narrow" w:cs="Tarzana-Narrow"/>
          <w:color w:val="000000"/>
          <w:sz w:val="23"/>
          <w:szCs w:val="23"/>
        </w:rPr>
        <w:t>Numéro de Téléphone d’urgence (parents ou autre) :</w:t>
      </w:r>
      <w:r w:rsidR="00CF1C2D">
        <w:rPr>
          <w:sz w:val="23"/>
          <w:szCs w:val="23"/>
        </w:rPr>
        <w:tab/>
      </w: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F05D00" w:rsidRDefault="00F05D00" w:rsidP="00F05D00">
      <w:pPr>
        <w:jc w:val="both"/>
        <w:rPr>
          <w:rFonts w:ascii="Tarzana-Narrow" w:hAnsi="Tarzana-Narrow"/>
          <w:sz w:val="24"/>
          <w:szCs w:val="24"/>
        </w:rPr>
      </w:pPr>
    </w:p>
    <w:p w:rsidR="00CF1C2D" w:rsidRDefault="00CF1C2D" w:rsidP="00F05D00">
      <w:pPr>
        <w:jc w:val="both"/>
        <w:rPr>
          <w:rFonts w:ascii="Tarzana-Narrow" w:hAnsi="Tarzana-Narrow"/>
          <w:sz w:val="24"/>
          <w:szCs w:val="24"/>
        </w:rPr>
      </w:pPr>
    </w:p>
    <w:p w:rsidR="00CF1C2D" w:rsidRDefault="00CF1C2D" w:rsidP="00F05D00">
      <w:pPr>
        <w:jc w:val="both"/>
        <w:rPr>
          <w:rFonts w:ascii="Tarzana-Narrow" w:hAnsi="Tarzana-Narrow"/>
          <w:sz w:val="24"/>
          <w:szCs w:val="24"/>
        </w:rPr>
      </w:pPr>
    </w:p>
    <w:p w:rsidR="00CF1C2D" w:rsidRDefault="00CF1C2D" w:rsidP="00F05D00">
      <w:pPr>
        <w:jc w:val="both"/>
        <w:rPr>
          <w:rFonts w:ascii="Tarzana-Narrow" w:hAnsi="Tarzana-Narrow"/>
          <w:sz w:val="24"/>
          <w:szCs w:val="24"/>
        </w:rPr>
      </w:pPr>
    </w:p>
    <w:p w:rsidR="00CF1C2D" w:rsidRDefault="00CF1C2D" w:rsidP="00F05D00">
      <w:pPr>
        <w:jc w:val="both"/>
        <w:rPr>
          <w:rFonts w:ascii="Tarzana-Narrow" w:hAnsi="Tarzana-Narrow"/>
          <w:sz w:val="24"/>
          <w:szCs w:val="24"/>
        </w:rPr>
      </w:pPr>
    </w:p>
    <w:p w:rsidR="00CF1C2D" w:rsidRDefault="00CF1C2D" w:rsidP="00F05D00">
      <w:pPr>
        <w:jc w:val="both"/>
        <w:rPr>
          <w:rFonts w:ascii="Tarzana-Narrow" w:hAnsi="Tarzana-Narrow"/>
          <w:sz w:val="24"/>
          <w:szCs w:val="24"/>
        </w:rPr>
      </w:pPr>
    </w:p>
    <w:p w:rsidR="00CF1C2D" w:rsidRDefault="00CF1C2D" w:rsidP="00F05D00">
      <w:pPr>
        <w:jc w:val="both"/>
        <w:rPr>
          <w:rFonts w:ascii="Tarzana-Narrow" w:hAnsi="Tarzana-Narrow"/>
          <w:sz w:val="24"/>
          <w:szCs w:val="24"/>
        </w:rPr>
      </w:pPr>
    </w:p>
    <w:p w:rsidR="00CF1C2D" w:rsidRDefault="00CF1C2D" w:rsidP="00F05D00">
      <w:pPr>
        <w:jc w:val="both"/>
        <w:rPr>
          <w:rFonts w:ascii="Tarzana-Narrow" w:hAnsi="Tarzana-Narrow"/>
          <w:sz w:val="24"/>
          <w:szCs w:val="24"/>
        </w:rPr>
      </w:pPr>
    </w:p>
    <w:p w:rsidR="00CF1C2D" w:rsidRPr="00CF1C2D" w:rsidRDefault="00CF1C2D" w:rsidP="00CF1C2D">
      <w:pPr>
        <w:pStyle w:val="Titre1"/>
        <w:ind w:left="0"/>
        <w:jc w:val="both"/>
        <w:rPr>
          <w:color w:val="E3512D"/>
          <w:sz w:val="24"/>
          <w:szCs w:val="24"/>
          <w:u w:val="none"/>
        </w:rPr>
      </w:pPr>
      <w:r w:rsidRPr="00CF1C2D">
        <w:rPr>
          <w:color w:val="E3512D"/>
          <w:sz w:val="24"/>
          <w:szCs w:val="24"/>
          <w:u w:val="none"/>
        </w:rPr>
        <w:lastRenderedPageBreak/>
        <w:t xml:space="preserve">3. Scolarité </w:t>
      </w:r>
    </w:p>
    <w:p w:rsidR="00CF1C2D" w:rsidRPr="00CF1C2D" w:rsidRDefault="00CF1C2D" w:rsidP="00CF1C2D">
      <w:pPr>
        <w:tabs>
          <w:tab w:val="right" w:leader="dot" w:pos="9356"/>
        </w:tabs>
        <w:jc w:val="both"/>
        <w:rPr>
          <w:rFonts w:ascii="Tarzana-Narrow" w:hAnsi="Tarzana-Narrow" w:cs="Tarzana-Narrow"/>
          <w:color w:val="000000"/>
          <w:sz w:val="23"/>
          <w:szCs w:val="23"/>
        </w:rPr>
      </w:pPr>
      <w:r w:rsidRPr="00CF1C2D">
        <w:rPr>
          <w:rFonts w:ascii="Tarzana-Narrow" w:hAnsi="Tarzana-Narrow" w:cs="Tarzana-Narrow"/>
          <w:color w:val="000000"/>
          <w:sz w:val="23"/>
          <w:szCs w:val="23"/>
        </w:rPr>
        <w:t xml:space="preserve">Etablissement scolaire actuel : </w:t>
      </w:r>
      <w:r>
        <w:rPr>
          <w:rFonts w:ascii="Tarzana-Narrow" w:hAnsi="Tarzana-Narrow" w:cs="Tarzana-Narrow"/>
          <w:color w:val="000000"/>
          <w:sz w:val="23"/>
          <w:szCs w:val="23"/>
        </w:rPr>
        <w:tab/>
      </w:r>
    </w:p>
    <w:p w:rsidR="00CF1C2D" w:rsidRPr="00CF1C2D" w:rsidRDefault="00CF1C2D" w:rsidP="00CF1C2D">
      <w:pPr>
        <w:jc w:val="both"/>
        <w:rPr>
          <w:rFonts w:ascii="Tarzana-Narrow" w:hAnsi="Tarzana-Narrow" w:cs="Tarzana-Narrow"/>
          <w:color w:val="000000"/>
          <w:sz w:val="23"/>
          <w:szCs w:val="23"/>
        </w:rPr>
      </w:pPr>
    </w:p>
    <w:p w:rsidR="00CF1C2D" w:rsidRPr="00CF1C2D" w:rsidRDefault="00CF1C2D" w:rsidP="00CF1C2D">
      <w:pPr>
        <w:jc w:val="both"/>
        <w:rPr>
          <w:rFonts w:ascii="Tarzana-Narrow" w:hAnsi="Tarzana-Narrow" w:cs="Tarzana-Narrow"/>
          <w:color w:val="000000"/>
          <w:sz w:val="23"/>
          <w:szCs w:val="23"/>
        </w:rPr>
      </w:pPr>
      <w:r w:rsidRPr="00CF1C2D">
        <w:rPr>
          <w:rFonts w:ascii="Tarzana-Narrow" w:hAnsi="Tarzana-Narrow" w:cs="Tarzana-Narrow"/>
          <w:color w:val="000000"/>
          <w:sz w:val="23"/>
          <w:szCs w:val="23"/>
        </w:rPr>
        <w:t xml:space="preserve">Préparation du diplôme en cours : </w:t>
      </w:r>
    </w:p>
    <w:p w:rsidR="00CF1C2D" w:rsidRPr="00CF1C2D" w:rsidRDefault="00CF1C2D" w:rsidP="00CF1C2D">
      <w:pPr>
        <w:jc w:val="both"/>
        <w:rPr>
          <w:rFonts w:ascii="Tarzana-Narrow" w:hAnsi="Tarzana-Narrow" w:cs="Tarzana-Narrow"/>
          <w:color w:val="000000"/>
          <w:sz w:val="23"/>
          <w:szCs w:val="23"/>
        </w:rPr>
      </w:pPr>
      <w:r w:rsidRPr="00CF1C2D">
        <w:rPr>
          <w:rFonts w:ascii="Tarzana-Narrow" w:hAnsi="Tarzana-Narrow" w:cs="Tarzana-Narrow"/>
          <w:color w:val="000000"/>
          <w:sz w:val="23"/>
          <w:szCs w:val="23"/>
        </w:rPr>
        <w:t xml:space="preserve">BTS </w:t>
      </w:r>
      <w:r>
        <w:rPr>
          <w:rFonts w:ascii="Tarzana-Narrow" w:hAnsi="Tarzana-Narrow" w:cs="Tarzana-Narrow"/>
          <w:color w:val="000000"/>
          <w:sz w:val="23"/>
          <w:szCs w:val="23"/>
        </w:rPr>
        <w:sym w:font="Wingdings" w:char="F06F"/>
      </w:r>
      <w:r w:rsidRPr="00CF1C2D">
        <w:rPr>
          <w:rFonts w:ascii="Tarzana-Narrow" w:hAnsi="Tarzana-Narrow" w:cs="Tarzana-Narrow"/>
          <w:color w:val="000000"/>
          <w:sz w:val="23"/>
          <w:szCs w:val="23"/>
        </w:rPr>
        <w:t xml:space="preserve"> BAC PRO </w:t>
      </w:r>
      <w:r>
        <w:rPr>
          <w:rFonts w:ascii="Tarzana-Narrow" w:hAnsi="Tarzana-Narrow" w:cs="Tarzana-Narrow"/>
          <w:color w:val="000000"/>
          <w:sz w:val="23"/>
          <w:szCs w:val="23"/>
        </w:rPr>
        <w:sym w:font="Wingdings" w:char="F06F"/>
      </w:r>
      <w:r w:rsidRPr="00CF1C2D">
        <w:rPr>
          <w:rFonts w:ascii="Tarzana-Narrow" w:hAnsi="Tarzana-Narrow" w:cs="Tarzana-Narrow"/>
          <w:color w:val="000000"/>
          <w:sz w:val="23"/>
          <w:szCs w:val="23"/>
        </w:rPr>
        <w:t xml:space="preserve"> MC </w:t>
      </w:r>
      <w:r>
        <w:rPr>
          <w:rFonts w:ascii="Tarzana-Narrow" w:hAnsi="Tarzana-Narrow" w:cs="Tarzana-Narrow"/>
          <w:color w:val="000000"/>
          <w:sz w:val="23"/>
          <w:szCs w:val="23"/>
        </w:rPr>
        <w:sym w:font="Wingdings" w:char="F06F"/>
      </w:r>
    </w:p>
    <w:p w:rsidR="00CF1C2D" w:rsidRPr="00CF1C2D" w:rsidRDefault="00CF1C2D" w:rsidP="00CF1C2D">
      <w:pPr>
        <w:jc w:val="both"/>
        <w:rPr>
          <w:rFonts w:ascii="Tarzana-Narrow" w:hAnsi="Tarzana-Narrow" w:cs="Tarzana-Narrow"/>
          <w:color w:val="000000"/>
          <w:sz w:val="23"/>
          <w:szCs w:val="23"/>
        </w:rPr>
      </w:pPr>
    </w:p>
    <w:p w:rsidR="00CF1C2D" w:rsidRPr="00CF1C2D" w:rsidRDefault="00CF1C2D" w:rsidP="00CF1C2D">
      <w:pPr>
        <w:tabs>
          <w:tab w:val="right" w:leader="dot" w:pos="9356"/>
        </w:tabs>
        <w:jc w:val="both"/>
        <w:rPr>
          <w:rFonts w:ascii="Tarzana-Narrow" w:hAnsi="Tarzana-Narrow" w:cs="Tarzana-Narrow"/>
          <w:color w:val="000000"/>
          <w:sz w:val="23"/>
          <w:szCs w:val="23"/>
        </w:rPr>
      </w:pPr>
      <w:r w:rsidRPr="00CF1C2D">
        <w:rPr>
          <w:rFonts w:ascii="Tarzana-Narrow" w:hAnsi="Tarzana-Narrow" w:cs="Tarzana-Narrow"/>
          <w:color w:val="000000"/>
          <w:sz w:val="23"/>
          <w:szCs w:val="23"/>
        </w:rPr>
        <w:t xml:space="preserve">Nature du diplôme (filière) : </w:t>
      </w:r>
      <w:r>
        <w:rPr>
          <w:rFonts w:ascii="Tarzana-Narrow" w:hAnsi="Tarzana-Narrow" w:cs="Tarzana-Narrow"/>
          <w:color w:val="000000"/>
          <w:sz w:val="23"/>
          <w:szCs w:val="23"/>
        </w:rPr>
        <w:tab/>
      </w:r>
    </w:p>
    <w:p w:rsidR="00CF1C2D" w:rsidRPr="00CF1C2D" w:rsidRDefault="00CF1C2D" w:rsidP="00CF1C2D">
      <w:pPr>
        <w:jc w:val="both"/>
        <w:rPr>
          <w:rFonts w:ascii="Tarzana-Narrow" w:hAnsi="Tarzana-Narrow" w:cs="Tarzana-Narrow"/>
          <w:color w:val="000000"/>
          <w:sz w:val="23"/>
          <w:szCs w:val="23"/>
        </w:rPr>
      </w:pPr>
    </w:p>
    <w:p w:rsidR="00CF1C2D" w:rsidRPr="00CF1C2D" w:rsidRDefault="00CF1C2D" w:rsidP="00CF1C2D">
      <w:pPr>
        <w:tabs>
          <w:tab w:val="right" w:leader="dot" w:pos="9356"/>
        </w:tabs>
        <w:jc w:val="both"/>
        <w:rPr>
          <w:rFonts w:ascii="Tarzana-Narrow" w:hAnsi="Tarzana-Narrow" w:cs="Tarzana-Narrow"/>
          <w:color w:val="000000"/>
          <w:sz w:val="23"/>
          <w:szCs w:val="23"/>
        </w:rPr>
      </w:pPr>
      <w:r w:rsidRPr="00CF1C2D">
        <w:rPr>
          <w:rFonts w:ascii="Tarzana-Narrow" w:hAnsi="Tarzana-Narrow" w:cs="Tarzana-Narrow"/>
          <w:color w:val="000000"/>
          <w:sz w:val="23"/>
          <w:szCs w:val="23"/>
        </w:rPr>
        <w:t xml:space="preserve">Intitulé du diplôme : </w:t>
      </w:r>
      <w:r>
        <w:rPr>
          <w:rFonts w:ascii="Tarzana-Narrow" w:hAnsi="Tarzana-Narrow" w:cs="Tarzana-Narrow"/>
          <w:color w:val="000000"/>
          <w:sz w:val="23"/>
          <w:szCs w:val="23"/>
        </w:rPr>
        <w:tab/>
      </w:r>
    </w:p>
    <w:p w:rsidR="00CF1C2D" w:rsidRPr="00CF1C2D" w:rsidRDefault="00CF1C2D" w:rsidP="00CF1C2D">
      <w:pPr>
        <w:jc w:val="both"/>
        <w:rPr>
          <w:rFonts w:ascii="Tarzana-Narrow" w:hAnsi="Tarzana-Narrow" w:cs="Tarzana-Narrow"/>
          <w:color w:val="000000"/>
          <w:sz w:val="23"/>
          <w:szCs w:val="23"/>
        </w:rPr>
      </w:pPr>
    </w:p>
    <w:p w:rsidR="00CF1C2D" w:rsidRPr="00CF1C2D" w:rsidRDefault="00CF1C2D" w:rsidP="00CF1C2D">
      <w:pPr>
        <w:pStyle w:val="Titre1"/>
        <w:ind w:left="0"/>
        <w:jc w:val="both"/>
        <w:rPr>
          <w:rFonts w:cs="Tarzana-Narrow"/>
          <w:color w:val="000000"/>
          <w:sz w:val="24"/>
          <w:szCs w:val="24"/>
        </w:rPr>
      </w:pPr>
      <w:r w:rsidRPr="00CF1C2D">
        <w:rPr>
          <w:color w:val="E3512D"/>
          <w:sz w:val="24"/>
          <w:szCs w:val="24"/>
          <w:u w:val="none"/>
        </w:rPr>
        <w:t xml:space="preserve">4. Langues Etrangères </w:t>
      </w:r>
    </w:p>
    <w:p w:rsidR="00CF1C2D" w:rsidRPr="00CF1C2D" w:rsidRDefault="00CF1C2D" w:rsidP="00CF1C2D">
      <w:pPr>
        <w:jc w:val="both"/>
        <w:rPr>
          <w:rFonts w:ascii="Tarzana-Narrow" w:hAnsi="Tarzana-Narrow" w:cs="Tarzana-Narrow"/>
          <w:color w:val="000000"/>
          <w:sz w:val="23"/>
          <w:szCs w:val="23"/>
        </w:rPr>
      </w:pPr>
      <w:r w:rsidRPr="00CF1C2D">
        <w:rPr>
          <w:rFonts w:ascii="Tarzana-Narrow" w:hAnsi="Tarzana-Narrow" w:cs="Tarzana-Narrow"/>
          <w:color w:val="000000"/>
          <w:sz w:val="23"/>
          <w:szCs w:val="23"/>
        </w:rPr>
        <w:t>Langue 1 : ……………………………………. courant</w:t>
      </w:r>
      <w:r>
        <w:rPr>
          <w:rFonts w:ascii="Tarzana-Narrow" w:hAnsi="Tarzana-Narrow" w:cs="Tarzana-Narrow"/>
          <w:color w:val="000000"/>
          <w:sz w:val="23"/>
          <w:szCs w:val="23"/>
        </w:rPr>
        <w:sym w:font="Wingdings" w:char="F06F"/>
      </w:r>
      <w:r w:rsidRPr="00CF1C2D">
        <w:rPr>
          <w:rFonts w:ascii="Tarzana-Narrow" w:hAnsi="Tarzana-Narrow" w:cs="Tarzana-Narrow"/>
          <w:color w:val="000000"/>
          <w:sz w:val="23"/>
          <w:szCs w:val="23"/>
        </w:rPr>
        <w:t xml:space="preserve"> scolaire </w:t>
      </w:r>
      <w:r>
        <w:rPr>
          <w:rFonts w:ascii="Tarzana-Narrow" w:hAnsi="Tarzana-Narrow" w:cs="Tarzana-Narrow"/>
          <w:color w:val="000000"/>
          <w:sz w:val="23"/>
          <w:szCs w:val="23"/>
        </w:rPr>
        <w:sym w:font="Wingdings" w:char="F06F"/>
      </w:r>
      <w:r w:rsidRPr="00CF1C2D">
        <w:rPr>
          <w:rFonts w:ascii="Tarzana-Narrow" w:hAnsi="Tarzana-Narrow" w:cs="Tarzana-Narrow"/>
          <w:color w:val="000000"/>
          <w:sz w:val="23"/>
          <w:szCs w:val="23"/>
        </w:rPr>
        <w:t xml:space="preserve"> notions </w:t>
      </w:r>
      <w:r>
        <w:rPr>
          <w:rFonts w:ascii="Tarzana-Narrow" w:hAnsi="Tarzana-Narrow" w:cs="Tarzana-Narrow"/>
          <w:color w:val="000000"/>
          <w:sz w:val="23"/>
          <w:szCs w:val="23"/>
        </w:rPr>
        <w:sym w:font="Wingdings" w:char="F06F"/>
      </w:r>
    </w:p>
    <w:p w:rsidR="00CF1C2D" w:rsidRPr="00CF1C2D" w:rsidRDefault="00CF1C2D" w:rsidP="00CF1C2D">
      <w:pPr>
        <w:jc w:val="both"/>
        <w:rPr>
          <w:rFonts w:ascii="Tarzana-Narrow" w:hAnsi="Tarzana-Narrow" w:cs="Tarzana-Narrow"/>
          <w:color w:val="000000"/>
          <w:sz w:val="23"/>
          <w:szCs w:val="23"/>
        </w:rPr>
      </w:pPr>
    </w:p>
    <w:p w:rsidR="00CF1C2D" w:rsidRPr="00CF1C2D" w:rsidRDefault="00CF1C2D" w:rsidP="00CF1C2D">
      <w:pPr>
        <w:jc w:val="both"/>
        <w:rPr>
          <w:rFonts w:ascii="Tarzana-Narrow" w:hAnsi="Tarzana-Narrow" w:cs="Tarzana-Narrow"/>
          <w:color w:val="000000"/>
          <w:sz w:val="23"/>
          <w:szCs w:val="23"/>
        </w:rPr>
      </w:pPr>
      <w:r w:rsidRPr="00CF1C2D">
        <w:rPr>
          <w:rFonts w:ascii="Tarzana-Narrow" w:hAnsi="Tarzana-Narrow" w:cs="Tarzana-Narrow"/>
          <w:color w:val="000000"/>
          <w:sz w:val="23"/>
          <w:szCs w:val="23"/>
        </w:rPr>
        <w:t>Langue 2 : ……………………………………. courant</w:t>
      </w:r>
      <w:r>
        <w:rPr>
          <w:rFonts w:ascii="Tarzana-Narrow" w:hAnsi="Tarzana-Narrow" w:cs="Tarzana-Narrow"/>
          <w:color w:val="000000"/>
          <w:sz w:val="23"/>
          <w:szCs w:val="23"/>
        </w:rPr>
        <w:sym w:font="Wingdings" w:char="F06F"/>
      </w:r>
      <w:r w:rsidRPr="00CF1C2D">
        <w:rPr>
          <w:rFonts w:ascii="Tarzana-Narrow" w:hAnsi="Tarzana-Narrow" w:cs="Tarzana-Narrow"/>
          <w:color w:val="000000"/>
          <w:sz w:val="23"/>
          <w:szCs w:val="23"/>
        </w:rPr>
        <w:t xml:space="preserve"> scolaire </w:t>
      </w:r>
      <w:r>
        <w:rPr>
          <w:rFonts w:ascii="Tarzana-Narrow" w:hAnsi="Tarzana-Narrow" w:cs="Tarzana-Narrow"/>
          <w:color w:val="000000"/>
          <w:sz w:val="23"/>
          <w:szCs w:val="23"/>
        </w:rPr>
        <w:sym w:font="Wingdings" w:char="F06F"/>
      </w:r>
      <w:r w:rsidRPr="00CF1C2D">
        <w:rPr>
          <w:rFonts w:ascii="Tarzana-Narrow" w:hAnsi="Tarzana-Narrow" w:cs="Tarzana-Narrow"/>
          <w:color w:val="000000"/>
          <w:sz w:val="23"/>
          <w:szCs w:val="23"/>
        </w:rPr>
        <w:t xml:space="preserve"> notions </w:t>
      </w:r>
      <w:r>
        <w:rPr>
          <w:rFonts w:ascii="Tarzana-Narrow" w:hAnsi="Tarzana-Narrow" w:cs="Tarzana-Narrow"/>
          <w:color w:val="000000"/>
          <w:sz w:val="23"/>
          <w:szCs w:val="23"/>
        </w:rPr>
        <w:sym w:font="Wingdings" w:char="F06F"/>
      </w:r>
    </w:p>
    <w:p w:rsidR="00CF1C2D" w:rsidRDefault="00CF1C2D" w:rsidP="00CF1C2D">
      <w:pPr>
        <w:jc w:val="both"/>
        <w:rPr>
          <w:rFonts w:ascii="Tarzana-Narrow" w:hAnsi="Tarzana-Narrow" w:cs="Tarzana-Narrow"/>
          <w:color w:val="000000"/>
          <w:sz w:val="24"/>
          <w:szCs w:val="24"/>
        </w:rPr>
      </w:pPr>
    </w:p>
    <w:p w:rsidR="00CF1C2D" w:rsidRPr="00CF1C2D" w:rsidRDefault="00CF1C2D" w:rsidP="00CF1C2D">
      <w:pPr>
        <w:pStyle w:val="Titre1"/>
        <w:ind w:left="0"/>
        <w:jc w:val="both"/>
        <w:rPr>
          <w:color w:val="E3512D"/>
          <w:sz w:val="24"/>
          <w:szCs w:val="24"/>
          <w:u w:val="none"/>
        </w:rPr>
      </w:pPr>
      <w:r w:rsidRPr="00CF1C2D">
        <w:rPr>
          <w:color w:val="E3512D"/>
          <w:sz w:val="24"/>
          <w:szCs w:val="24"/>
          <w:u w:val="none"/>
        </w:rPr>
        <w:t xml:space="preserve">5. Pays d’accueil souhaité </w:t>
      </w:r>
    </w:p>
    <w:p w:rsidR="00CF1C2D" w:rsidRPr="00CF1C2D" w:rsidRDefault="00CF1C2D" w:rsidP="00CF1C2D">
      <w:pPr>
        <w:jc w:val="both"/>
        <w:rPr>
          <w:rFonts w:ascii="Tarzana-Narrow" w:hAnsi="Tarzana-Narrow" w:cs="Tarzana-Narrow"/>
          <w:color w:val="000000"/>
          <w:sz w:val="23"/>
          <w:szCs w:val="23"/>
        </w:rPr>
      </w:pPr>
      <w:r w:rsidRPr="00CF1C2D">
        <w:rPr>
          <w:rFonts w:ascii="Tarzana-Narrow" w:hAnsi="Tarzana-Narrow" w:cs="Tarzana-Narrow"/>
          <w:color w:val="000000"/>
          <w:sz w:val="23"/>
          <w:szCs w:val="23"/>
        </w:rPr>
        <w:t xml:space="preserve">1 : ................................................................. 2 : ................................................................. </w:t>
      </w:r>
    </w:p>
    <w:p w:rsidR="00CF1C2D" w:rsidRPr="00CF1C2D" w:rsidRDefault="00CF1C2D" w:rsidP="00CF1C2D">
      <w:pPr>
        <w:jc w:val="both"/>
        <w:rPr>
          <w:rFonts w:ascii="Tarzana-Narrow" w:hAnsi="Tarzana-Narrow" w:cs="Tarzana-Narrow"/>
          <w:color w:val="000000"/>
          <w:sz w:val="23"/>
          <w:szCs w:val="23"/>
        </w:rPr>
      </w:pPr>
      <w:r w:rsidRPr="00CF1C2D">
        <w:rPr>
          <w:rFonts w:ascii="Tarzana-Narrow" w:hAnsi="Tarzana-Narrow" w:cs="Tarzana-Narrow"/>
          <w:color w:val="000000"/>
          <w:sz w:val="23"/>
          <w:szCs w:val="23"/>
        </w:rPr>
        <w:t xml:space="preserve">3 : ................................................................. 4 : ................................................................. </w:t>
      </w:r>
    </w:p>
    <w:p w:rsidR="00CF1C2D" w:rsidRPr="00CF1C2D" w:rsidRDefault="00CF1C2D" w:rsidP="00CF1C2D">
      <w:pPr>
        <w:jc w:val="both"/>
        <w:rPr>
          <w:rFonts w:ascii="Tarzana-Narrow" w:hAnsi="Tarzana-Narrow" w:cs="Tarzana-Narrow"/>
          <w:color w:val="000000"/>
          <w:sz w:val="24"/>
          <w:szCs w:val="24"/>
        </w:rPr>
      </w:pPr>
    </w:p>
    <w:p w:rsidR="00CF1C2D" w:rsidRPr="00CF1C2D" w:rsidRDefault="00CF1C2D" w:rsidP="00CF1C2D">
      <w:pPr>
        <w:pStyle w:val="Titre1"/>
        <w:ind w:left="0"/>
        <w:jc w:val="both"/>
        <w:rPr>
          <w:color w:val="E3512D"/>
          <w:sz w:val="24"/>
          <w:szCs w:val="24"/>
          <w:u w:val="none"/>
        </w:rPr>
      </w:pPr>
      <w:r w:rsidRPr="00CF1C2D">
        <w:rPr>
          <w:color w:val="E3512D"/>
          <w:sz w:val="24"/>
          <w:szCs w:val="24"/>
          <w:u w:val="none"/>
        </w:rPr>
        <w:t xml:space="preserve">6. Secteurs d’activités désirés </w:t>
      </w:r>
    </w:p>
    <w:p w:rsidR="00CF1C2D" w:rsidRPr="00CF1C2D" w:rsidRDefault="00CF1C2D" w:rsidP="00CF1C2D">
      <w:pPr>
        <w:jc w:val="both"/>
        <w:rPr>
          <w:rFonts w:ascii="Tarzana-Narrow" w:hAnsi="Tarzana-Narrow" w:cs="Tarzana-Narrow"/>
          <w:color w:val="000000"/>
          <w:sz w:val="23"/>
          <w:szCs w:val="23"/>
        </w:rPr>
      </w:pPr>
      <w:r w:rsidRPr="00CF1C2D">
        <w:rPr>
          <w:rFonts w:ascii="Tarzana-Narrow" w:hAnsi="Tarzana-Narrow" w:cs="Tarzana-Narrow"/>
          <w:color w:val="000000"/>
          <w:sz w:val="23"/>
          <w:szCs w:val="23"/>
        </w:rPr>
        <w:t xml:space="preserve">1 : ................................................................. 2 : ................................................................. </w:t>
      </w:r>
    </w:p>
    <w:p w:rsidR="00F05D00" w:rsidRPr="00CF1C2D" w:rsidRDefault="00CF1C2D" w:rsidP="00CF1C2D">
      <w:pPr>
        <w:jc w:val="both"/>
        <w:rPr>
          <w:rFonts w:ascii="Tarzana-Narrow" w:hAnsi="Tarzana-Narrow" w:cs="Tarzana-Narrow"/>
          <w:color w:val="000000"/>
          <w:sz w:val="23"/>
          <w:szCs w:val="23"/>
        </w:rPr>
      </w:pPr>
      <w:r w:rsidRPr="00CF1C2D">
        <w:rPr>
          <w:rFonts w:ascii="Tarzana-Narrow" w:hAnsi="Tarzana-Narrow" w:cs="Tarzana-Narrow"/>
          <w:color w:val="000000"/>
          <w:sz w:val="23"/>
          <w:szCs w:val="23"/>
        </w:rPr>
        <w:t>3 : ................................................................. 4 : .................................................................</w:t>
      </w: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F61743" w:rsidRDefault="00F61743"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Pr="00CF1C2D" w:rsidRDefault="00CF1C2D" w:rsidP="00CF1C2D">
      <w:pPr>
        <w:pStyle w:val="Default"/>
        <w:rPr>
          <w:rFonts w:cs="Times New Roman"/>
          <w:b/>
          <w:color w:val="E3512D"/>
          <w:kern w:val="28"/>
        </w:rPr>
      </w:pPr>
      <w:r w:rsidRPr="00CF1C2D">
        <w:rPr>
          <w:rFonts w:cs="Times New Roman"/>
          <w:b/>
          <w:color w:val="E3512D"/>
          <w:kern w:val="28"/>
        </w:rPr>
        <w:lastRenderedPageBreak/>
        <w:t xml:space="preserve">LISTE DES DOCUMENTS OBLIGATOIRES A FOURNIR AVEC LE DOSSIER DE CANDIDATURE </w:t>
      </w:r>
    </w:p>
    <w:p w:rsidR="00CF1C2D" w:rsidRDefault="00CF1C2D" w:rsidP="00CF1C2D">
      <w:pPr>
        <w:pStyle w:val="Default"/>
        <w:spacing w:after="176"/>
        <w:rPr>
          <w:sz w:val="23"/>
          <w:szCs w:val="23"/>
        </w:rPr>
      </w:pPr>
    </w:p>
    <w:p w:rsidR="006736C4" w:rsidRDefault="006736C4" w:rsidP="00CF1C2D">
      <w:pPr>
        <w:pStyle w:val="Default"/>
        <w:spacing w:after="176"/>
        <w:rPr>
          <w:sz w:val="23"/>
          <w:szCs w:val="23"/>
        </w:rPr>
      </w:pPr>
    </w:p>
    <w:p w:rsidR="006736C4" w:rsidRDefault="006736C4" w:rsidP="00CF1C2D">
      <w:pPr>
        <w:pStyle w:val="Default"/>
        <w:spacing w:after="176"/>
        <w:rPr>
          <w:sz w:val="23"/>
          <w:szCs w:val="23"/>
        </w:rPr>
      </w:pPr>
    </w:p>
    <w:p w:rsidR="00CF1C2D" w:rsidRDefault="00CF1C2D" w:rsidP="00CF1C2D">
      <w:pPr>
        <w:pStyle w:val="Default"/>
        <w:spacing w:after="176"/>
        <w:rPr>
          <w:sz w:val="23"/>
          <w:szCs w:val="23"/>
        </w:rPr>
      </w:pPr>
      <w:r>
        <w:rPr>
          <w:sz w:val="23"/>
          <w:szCs w:val="23"/>
        </w:rPr>
        <w:sym w:font="Wingdings" w:char="F06F"/>
      </w:r>
      <w:r>
        <w:rPr>
          <w:sz w:val="23"/>
          <w:szCs w:val="23"/>
        </w:rPr>
        <w:t xml:space="preserve"> Un curriculum vitae (CV) en français ; </w:t>
      </w:r>
    </w:p>
    <w:p w:rsidR="00CF1C2D" w:rsidRDefault="00CF1C2D" w:rsidP="00CF1C2D">
      <w:pPr>
        <w:pStyle w:val="Default"/>
        <w:spacing w:after="176"/>
        <w:rPr>
          <w:sz w:val="23"/>
          <w:szCs w:val="23"/>
        </w:rPr>
      </w:pPr>
      <w:r>
        <w:rPr>
          <w:sz w:val="23"/>
          <w:szCs w:val="23"/>
        </w:rPr>
        <w:sym w:font="Wingdings" w:char="F06F"/>
      </w:r>
      <w:r>
        <w:rPr>
          <w:sz w:val="23"/>
          <w:szCs w:val="23"/>
        </w:rPr>
        <w:t xml:space="preserve"> Un CV en langue étrangère : choisir un type de CV adapté au pays ciblé ; </w:t>
      </w:r>
    </w:p>
    <w:p w:rsidR="00CF1C2D" w:rsidRDefault="00CF1C2D" w:rsidP="00CF1C2D">
      <w:pPr>
        <w:pStyle w:val="Default"/>
        <w:rPr>
          <w:sz w:val="23"/>
          <w:szCs w:val="23"/>
        </w:rPr>
      </w:pPr>
      <w:r>
        <w:rPr>
          <w:sz w:val="23"/>
          <w:szCs w:val="23"/>
        </w:rPr>
        <w:sym w:font="Wingdings" w:char="F06F"/>
      </w:r>
      <w:r>
        <w:rPr>
          <w:sz w:val="23"/>
          <w:szCs w:val="23"/>
        </w:rPr>
        <w:t xml:space="preserve"> Une lettre de motivation en langue étrangère adressée à une entreprise. </w:t>
      </w:r>
    </w:p>
    <w:p w:rsidR="00CF1C2D" w:rsidRDefault="00CF1C2D" w:rsidP="00CF1C2D">
      <w:pPr>
        <w:pStyle w:val="Default"/>
        <w:rPr>
          <w:sz w:val="23"/>
          <w:szCs w:val="23"/>
        </w:rPr>
      </w:pPr>
    </w:p>
    <w:p w:rsidR="00CF1C2D" w:rsidRDefault="00CF1C2D" w:rsidP="00CF1C2D">
      <w:pPr>
        <w:pStyle w:val="Default"/>
        <w:rPr>
          <w:sz w:val="23"/>
          <w:szCs w:val="23"/>
        </w:rPr>
      </w:pPr>
      <w:r>
        <w:rPr>
          <w:sz w:val="23"/>
          <w:szCs w:val="23"/>
        </w:rPr>
        <w:t xml:space="preserve">Lors des séminaires nous retravaillerons vos CV et lettres de motivations avec la Coordinatrice et les enseignants en langues ; </w:t>
      </w:r>
    </w:p>
    <w:p w:rsidR="00CF1C2D" w:rsidRDefault="00CF1C2D" w:rsidP="00CF1C2D">
      <w:pPr>
        <w:pStyle w:val="Default"/>
        <w:rPr>
          <w:sz w:val="23"/>
          <w:szCs w:val="23"/>
        </w:rPr>
      </w:pPr>
    </w:p>
    <w:p w:rsidR="00CF1C2D" w:rsidRDefault="00CF1C2D" w:rsidP="00CF1C2D">
      <w:pPr>
        <w:pStyle w:val="Default"/>
        <w:rPr>
          <w:sz w:val="23"/>
          <w:szCs w:val="23"/>
        </w:rPr>
      </w:pPr>
      <w:r>
        <w:rPr>
          <w:sz w:val="23"/>
          <w:szCs w:val="23"/>
        </w:rPr>
        <w:sym w:font="Wingdings" w:char="F06F"/>
      </w:r>
      <w:r w:rsidR="006736C4">
        <w:rPr>
          <w:sz w:val="23"/>
          <w:szCs w:val="23"/>
        </w:rPr>
        <w:t xml:space="preserve"> </w:t>
      </w:r>
      <w:proofErr w:type="gramStart"/>
      <w:r w:rsidR="006736C4">
        <w:rPr>
          <w:sz w:val="23"/>
          <w:szCs w:val="23"/>
        </w:rPr>
        <w:t>une</w:t>
      </w:r>
      <w:proofErr w:type="gramEnd"/>
      <w:r>
        <w:rPr>
          <w:sz w:val="23"/>
          <w:szCs w:val="23"/>
        </w:rPr>
        <w:t xml:space="preserve"> photographie d’identité (en inscrivant votre nom au dos) : </w:t>
      </w:r>
    </w:p>
    <w:p w:rsidR="00CF1C2D" w:rsidRDefault="00CF1C2D" w:rsidP="00CF1C2D">
      <w:pPr>
        <w:pStyle w:val="Default"/>
        <w:rPr>
          <w:sz w:val="23"/>
          <w:szCs w:val="23"/>
        </w:rPr>
      </w:pPr>
    </w:p>
    <w:p w:rsidR="00CF1C2D" w:rsidRDefault="00CF1C2D" w:rsidP="00CF1C2D">
      <w:pPr>
        <w:pStyle w:val="Default"/>
        <w:rPr>
          <w:sz w:val="23"/>
          <w:szCs w:val="23"/>
        </w:rPr>
      </w:pPr>
      <w:r>
        <w:rPr>
          <w:sz w:val="23"/>
          <w:szCs w:val="23"/>
        </w:rPr>
        <w:sym w:font="Wingdings" w:char="F06F"/>
      </w:r>
      <w:r>
        <w:rPr>
          <w:sz w:val="23"/>
          <w:szCs w:val="23"/>
        </w:rPr>
        <w:t xml:space="preserve"> Lettres de recommandation (</w:t>
      </w:r>
      <w:r w:rsidR="00780A49">
        <w:rPr>
          <w:sz w:val="23"/>
          <w:szCs w:val="23"/>
        </w:rPr>
        <w:t>conseillée</w:t>
      </w:r>
      <w:r>
        <w:rPr>
          <w:sz w:val="23"/>
          <w:szCs w:val="23"/>
        </w:rPr>
        <w:t xml:space="preserve">s) : </w:t>
      </w:r>
    </w:p>
    <w:p w:rsidR="00CF1C2D" w:rsidRDefault="00CF1C2D" w:rsidP="00B20856">
      <w:pPr>
        <w:pStyle w:val="Default"/>
        <w:numPr>
          <w:ilvl w:val="0"/>
          <w:numId w:val="4"/>
        </w:numPr>
        <w:spacing w:after="174"/>
        <w:rPr>
          <w:sz w:val="23"/>
          <w:szCs w:val="23"/>
        </w:rPr>
      </w:pPr>
      <w:r>
        <w:rPr>
          <w:sz w:val="23"/>
          <w:szCs w:val="23"/>
        </w:rPr>
        <w:t xml:space="preserve">Des entreprises qui vous ont accueilli en stage (facultatif) ; </w:t>
      </w:r>
    </w:p>
    <w:p w:rsidR="00CF1C2D" w:rsidRDefault="00CF1C2D" w:rsidP="00B20856">
      <w:pPr>
        <w:pStyle w:val="Default"/>
        <w:numPr>
          <w:ilvl w:val="0"/>
          <w:numId w:val="4"/>
        </w:numPr>
        <w:rPr>
          <w:sz w:val="23"/>
          <w:szCs w:val="23"/>
        </w:rPr>
      </w:pPr>
      <w:r>
        <w:rPr>
          <w:sz w:val="23"/>
          <w:szCs w:val="23"/>
        </w:rPr>
        <w:t xml:space="preserve">Du chef d’établissement ou de la personne </w:t>
      </w:r>
      <w:proofErr w:type="spellStart"/>
      <w:r>
        <w:rPr>
          <w:sz w:val="23"/>
          <w:szCs w:val="23"/>
        </w:rPr>
        <w:t>réf</w:t>
      </w:r>
      <w:r w:rsidR="00780A49">
        <w:rPr>
          <w:sz w:val="23"/>
          <w:szCs w:val="23"/>
        </w:rPr>
        <w:t>érente</w:t>
      </w:r>
      <w:proofErr w:type="spellEnd"/>
      <w:r w:rsidR="00780A49">
        <w:rPr>
          <w:sz w:val="23"/>
          <w:szCs w:val="23"/>
        </w:rPr>
        <w:t xml:space="preserve"> de votre lycée d’origine ;</w:t>
      </w:r>
    </w:p>
    <w:p w:rsidR="00CF1C2D" w:rsidRDefault="00CF1C2D" w:rsidP="00CF1C2D">
      <w:pPr>
        <w:pStyle w:val="Default"/>
        <w:rPr>
          <w:sz w:val="23"/>
          <w:szCs w:val="23"/>
        </w:rPr>
      </w:pPr>
    </w:p>
    <w:p w:rsidR="00CF1C2D" w:rsidRDefault="00CF1C2D" w:rsidP="00CF1C2D">
      <w:pPr>
        <w:pStyle w:val="Default"/>
        <w:rPr>
          <w:sz w:val="23"/>
          <w:szCs w:val="23"/>
        </w:rPr>
      </w:pPr>
      <w:r>
        <w:rPr>
          <w:sz w:val="23"/>
          <w:szCs w:val="23"/>
        </w:rPr>
        <w:t xml:space="preserve">Tout dossier incomplet pourra être refusé. Merci de bien vérifier que tous les documents exigés sont joints à votre dossier de candidature avant de l’envoyer. </w:t>
      </w:r>
    </w:p>
    <w:p w:rsidR="002A2429" w:rsidRDefault="002A2429" w:rsidP="00CF1C2D">
      <w:pPr>
        <w:pStyle w:val="Default"/>
        <w:rPr>
          <w:sz w:val="23"/>
          <w:szCs w:val="23"/>
        </w:rPr>
      </w:pPr>
    </w:p>
    <w:p w:rsidR="00CF1C2D" w:rsidRDefault="00CF1C2D" w:rsidP="00CF1C2D">
      <w:pPr>
        <w:pStyle w:val="Default"/>
        <w:rPr>
          <w:sz w:val="23"/>
          <w:szCs w:val="23"/>
        </w:rPr>
      </w:pPr>
      <w:r>
        <w:rPr>
          <w:sz w:val="23"/>
          <w:szCs w:val="23"/>
        </w:rPr>
        <w:t xml:space="preserve">Le dossier de candidature est à remettre, </w:t>
      </w:r>
      <w:r w:rsidRPr="002A2429">
        <w:rPr>
          <w:rFonts w:cs="Times New Roman"/>
          <w:b/>
          <w:color w:val="E3512D"/>
          <w:kern w:val="28"/>
        </w:rPr>
        <w:t xml:space="preserve">avant le </w:t>
      </w:r>
      <w:r w:rsidR="00780A49">
        <w:rPr>
          <w:rFonts w:cs="Times New Roman"/>
          <w:b/>
          <w:color w:val="E3512D"/>
          <w:kern w:val="28"/>
        </w:rPr>
        <w:t>31</w:t>
      </w:r>
      <w:r w:rsidR="00BB4393">
        <w:rPr>
          <w:rFonts w:cs="Times New Roman"/>
          <w:b/>
          <w:color w:val="E3512D"/>
          <w:kern w:val="28"/>
        </w:rPr>
        <w:t xml:space="preserve"> mai 202</w:t>
      </w:r>
      <w:r w:rsidR="00566FE6">
        <w:rPr>
          <w:rFonts w:cs="Times New Roman"/>
          <w:b/>
          <w:color w:val="E3512D"/>
          <w:kern w:val="28"/>
        </w:rPr>
        <w:t>4</w:t>
      </w:r>
      <w:r>
        <w:rPr>
          <w:sz w:val="23"/>
          <w:szCs w:val="23"/>
        </w:rPr>
        <w:t>, à votre professeur référent</w:t>
      </w:r>
      <w:r w:rsidR="00780A49">
        <w:rPr>
          <w:sz w:val="23"/>
          <w:szCs w:val="23"/>
        </w:rPr>
        <w:t xml:space="preserve"> ou directement à </w:t>
      </w:r>
      <w:r w:rsidR="00780A49" w:rsidRPr="00780A49">
        <w:rPr>
          <w:sz w:val="23"/>
          <w:szCs w:val="23"/>
          <w:u w:val="single"/>
        </w:rPr>
        <w:t>raphaele.francois@ac-poitiers.fr</w:t>
      </w:r>
      <w:r>
        <w:rPr>
          <w:sz w:val="23"/>
          <w:szCs w:val="23"/>
        </w:rPr>
        <w:t xml:space="preserve"> </w:t>
      </w:r>
    </w:p>
    <w:p w:rsidR="002A2429" w:rsidRDefault="002A2429" w:rsidP="00CF1C2D">
      <w:pPr>
        <w:pStyle w:val="Default"/>
        <w:rPr>
          <w:sz w:val="23"/>
          <w:szCs w:val="23"/>
        </w:rPr>
      </w:pPr>
    </w:p>
    <w:p w:rsidR="00CF1C2D" w:rsidRPr="002A2429" w:rsidRDefault="00CF1C2D" w:rsidP="00CF1C2D">
      <w:pPr>
        <w:jc w:val="both"/>
        <w:rPr>
          <w:rFonts w:ascii="Tarzana-Narrow" w:hAnsi="Tarzana-Narrow" w:cs="Tarzana-Narrow"/>
          <w:b/>
          <w:color w:val="000000"/>
          <w:sz w:val="23"/>
          <w:szCs w:val="23"/>
        </w:rPr>
      </w:pPr>
      <w:r w:rsidRPr="002A2429">
        <w:rPr>
          <w:rFonts w:ascii="Tarzana-Narrow" w:hAnsi="Tarzana-Narrow" w:cs="Tarzana-Narrow"/>
          <w:b/>
          <w:color w:val="000000"/>
          <w:sz w:val="23"/>
          <w:szCs w:val="23"/>
        </w:rPr>
        <w:t xml:space="preserve">N.B. : nous aurons également besoin de la photocopie du relevé de notes de votre diplôme qui sera à nous communiquer </w:t>
      </w:r>
      <w:r w:rsidR="008B356C">
        <w:rPr>
          <w:rFonts w:ascii="Tarzana-Narrow" w:hAnsi="Tarzana-Narrow" w:cs="Tarzana-Narrow"/>
          <w:b/>
          <w:color w:val="000000"/>
          <w:sz w:val="23"/>
          <w:szCs w:val="23"/>
        </w:rPr>
        <w:t xml:space="preserve">impérativement au plus tard le </w:t>
      </w:r>
      <w:r w:rsidR="00566FE6">
        <w:rPr>
          <w:rFonts w:ascii="Tarzana-Narrow" w:hAnsi="Tarzana-Narrow" w:cs="Tarzana-Narrow"/>
          <w:b/>
          <w:color w:val="000000"/>
          <w:sz w:val="23"/>
          <w:szCs w:val="23"/>
        </w:rPr>
        <w:t>5</w:t>
      </w:r>
      <w:r w:rsidRPr="002A2429">
        <w:rPr>
          <w:rFonts w:ascii="Tarzana-Narrow" w:hAnsi="Tarzana-Narrow" w:cs="Tarzana-Narrow"/>
          <w:b/>
          <w:color w:val="000000"/>
          <w:sz w:val="23"/>
          <w:szCs w:val="23"/>
        </w:rPr>
        <w:t xml:space="preserve"> juillet 20</w:t>
      </w:r>
      <w:r w:rsidR="00910E4D">
        <w:rPr>
          <w:rFonts w:ascii="Tarzana-Narrow" w:hAnsi="Tarzana-Narrow" w:cs="Tarzana-Narrow"/>
          <w:b/>
          <w:color w:val="000000"/>
          <w:sz w:val="23"/>
          <w:szCs w:val="23"/>
        </w:rPr>
        <w:t>2</w:t>
      </w:r>
      <w:r w:rsidR="00566FE6">
        <w:rPr>
          <w:rFonts w:ascii="Tarzana-Narrow" w:hAnsi="Tarzana-Narrow" w:cs="Tarzana-Narrow"/>
          <w:b/>
          <w:color w:val="000000"/>
          <w:sz w:val="23"/>
          <w:szCs w:val="23"/>
        </w:rPr>
        <w:t>4</w:t>
      </w:r>
      <w:r w:rsidRPr="002A2429">
        <w:rPr>
          <w:rFonts w:ascii="Tarzana-Narrow" w:hAnsi="Tarzana-Narrow" w:cs="Tarzana-Narrow"/>
          <w:b/>
          <w:color w:val="000000"/>
          <w:sz w:val="23"/>
          <w:szCs w:val="23"/>
        </w:rPr>
        <w:t xml:space="preserve"> (forme électronique acceptée).</w:t>
      </w: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2A2429">
      <w:pPr>
        <w:pStyle w:val="Titre"/>
        <w:rPr>
          <w:rFonts w:ascii="RotisSemiSerif" w:hAnsi="RotisSemiSerif"/>
          <w:b/>
          <w:sz w:val="36"/>
          <w:szCs w:val="22"/>
        </w:rPr>
      </w:pPr>
    </w:p>
    <w:p w:rsidR="008B356C" w:rsidRDefault="008B356C" w:rsidP="002A2429">
      <w:pPr>
        <w:pStyle w:val="Titre"/>
        <w:rPr>
          <w:rFonts w:ascii="RotisSemiSerif" w:hAnsi="RotisSemiSerif"/>
          <w:b/>
          <w:sz w:val="36"/>
          <w:szCs w:val="22"/>
        </w:rPr>
      </w:pPr>
    </w:p>
    <w:p w:rsidR="008B356C" w:rsidRDefault="008B356C" w:rsidP="002A2429">
      <w:pPr>
        <w:pStyle w:val="Titre"/>
        <w:rPr>
          <w:rFonts w:ascii="RotisSemiSerif" w:hAnsi="RotisSemiSerif"/>
          <w:b/>
          <w:sz w:val="36"/>
          <w:szCs w:val="22"/>
        </w:rPr>
      </w:pPr>
    </w:p>
    <w:p w:rsidR="008B356C" w:rsidRPr="00BC44B6" w:rsidRDefault="008B356C" w:rsidP="002A2429">
      <w:pPr>
        <w:pStyle w:val="Titre"/>
        <w:rPr>
          <w:rFonts w:ascii="RotisSemiSerif" w:hAnsi="RotisSemiSerif"/>
          <w:b/>
          <w:sz w:val="36"/>
          <w:szCs w:val="22"/>
        </w:rPr>
      </w:pPr>
    </w:p>
    <w:p w:rsidR="002A2429" w:rsidRDefault="00310946" w:rsidP="002A2429">
      <w:pPr>
        <w:jc w:val="both"/>
        <w:rPr>
          <w:rFonts w:ascii="Tarzana-Narrow" w:hAnsi="Tarzana-Narrow"/>
          <w:sz w:val="24"/>
          <w:szCs w:val="24"/>
        </w:rPr>
      </w:pPr>
      <w:r>
        <w:rPr>
          <w:rFonts w:ascii="Tarzana-Narrow" w:hAnsi="Tarzana-Narrow"/>
          <w:noProof/>
          <w:sz w:val="24"/>
          <w:szCs w:val="24"/>
        </w:rPr>
        <w:lastRenderedPageBreak/>
        <w:pict>
          <v:rect id="_x0000_s1221" style="position:absolute;left:0;text-align:left;margin-left:-19.05pt;margin-top:15pt;width:18.75pt;height:28.5pt;z-index:251662848" fillcolor="#8eaadb" strokecolor="#4472c4" strokeweight="1pt">
            <v:fill color2="#4472c4" focus="50%" type="gradient"/>
            <v:shadow on="t" type="perspective" color="#1f3763" offset="1pt" offset2="-3pt"/>
          </v:rect>
        </w:pict>
      </w:r>
    </w:p>
    <w:p w:rsidR="002A2429" w:rsidRPr="00591AB6" w:rsidRDefault="002A2429" w:rsidP="002A2429">
      <w:pPr>
        <w:ind w:left="142"/>
        <w:jc w:val="both"/>
        <w:rPr>
          <w:rFonts w:ascii="Tarzana-Narrow" w:hAnsi="Tarzana-Narrow"/>
          <w:b/>
          <w:sz w:val="28"/>
          <w:szCs w:val="28"/>
        </w:rPr>
      </w:pPr>
      <w:r>
        <w:rPr>
          <w:rFonts w:ascii="Tarzana-Narrow" w:hAnsi="Tarzana-Narrow"/>
          <w:b/>
          <w:sz w:val="28"/>
          <w:szCs w:val="28"/>
        </w:rPr>
        <w:t>DESCRIPTION DE LA FORMATION</w:t>
      </w:r>
    </w:p>
    <w:p w:rsidR="002A2429" w:rsidRPr="00F76B75" w:rsidRDefault="00310946" w:rsidP="002A2429">
      <w:pPr>
        <w:jc w:val="both"/>
        <w:rPr>
          <w:rFonts w:ascii="Tarzana-Narrow" w:hAnsi="Tarzana-Narrow"/>
          <w:b/>
          <w:color w:val="C00000"/>
          <w:sz w:val="24"/>
          <w:szCs w:val="24"/>
        </w:rPr>
      </w:pPr>
      <w:r w:rsidRPr="00310946">
        <w:rPr>
          <w:rFonts w:ascii="Tarzana-Narrow" w:hAnsi="Tarzana-Narrow"/>
          <w:b/>
          <w:color w:val="E3512D"/>
          <w:sz w:val="24"/>
          <w:szCs w:val="24"/>
        </w:rPr>
        <w:pict>
          <v:rect id="_x0000_i1027" style="width:479.1pt;height:1.5pt" o:hralign="center" o:hrstd="t" o:hrnoshade="t" o:hr="t" fillcolor="#2e74b5" stroked="f"/>
        </w:pict>
      </w:r>
    </w:p>
    <w:p w:rsidR="002A2429" w:rsidRPr="00696777" w:rsidRDefault="002A2429" w:rsidP="002A2429">
      <w:pPr>
        <w:jc w:val="both"/>
        <w:rPr>
          <w:rFonts w:ascii="Tarzana-Narrow" w:hAnsi="Tarzana-Narrow"/>
          <w:sz w:val="24"/>
          <w:szCs w:val="24"/>
        </w:rPr>
      </w:pPr>
    </w:p>
    <w:p w:rsidR="002A2429" w:rsidRPr="002A2429" w:rsidRDefault="002A2429" w:rsidP="002A2429">
      <w:pPr>
        <w:pStyle w:val="Titre1"/>
        <w:ind w:left="0"/>
        <w:jc w:val="both"/>
        <w:rPr>
          <w:color w:val="E3512D"/>
          <w:sz w:val="24"/>
          <w:szCs w:val="24"/>
          <w:u w:val="none"/>
        </w:rPr>
      </w:pPr>
      <w:r w:rsidRPr="002A2429">
        <w:rPr>
          <w:color w:val="E3512D"/>
          <w:sz w:val="24"/>
          <w:szCs w:val="24"/>
          <w:u w:val="none"/>
        </w:rPr>
        <w:t xml:space="preserve">I. Préparation Pédagogique Linguistique et Culturelle </w:t>
      </w:r>
    </w:p>
    <w:p w:rsidR="002A2429" w:rsidRPr="002A2429" w:rsidRDefault="002A2429" w:rsidP="002A2429">
      <w:pPr>
        <w:jc w:val="both"/>
        <w:rPr>
          <w:rFonts w:ascii="Tarzana-Narrow" w:hAnsi="Tarzana-Narrow" w:cs="Tarzana-Narrow"/>
          <w:b/>
          <w:color w:val="000000"/>
          <w:sz w:val="24"/>
          <w:szCs w:val="24"/>
        </w:rPr>
      </w:pPr>
      <w:r w:rsidRPr="002A2429">
        <w:rPr>
          <w:rFonts w:ascii="Tarzana-Narrow" w:hAnsi="Tarzana-Narrow" w:cs="Tarzana-Narrow"/>
          <w:b/>
          <w:color w:val="000000"/>
          <w:sz w:val="24"/>
          <w:szCs w:val="24"/>
        </w:rPr>
        <w:t xml:space="preserve">1) Séminaires </w:t>
      </w:r>
    </w:p>
    <w:p w:rsidR="002A2429" w:rsidRPr="002A2429" w:rsidRDefault="002A2429" w:rsidP="002A2429">
      <w:pPr>
        <w:jc w:val="both"/>
        <w:rPr>
          <w:rFonts w:ascii="Tarzana-Narrow" w:hAnsi="Tarzana-Narrow" w:cs="Tarzana-Narrow"/>
          <w:color w:val="000000"/>
          <w:sz w:val="24"/>
          <w:szCs w:val="24"/>
        </w:rPr>
      </w:pPr>
    </w:p>
    <w:p w:rsidR="002A2429" w:rsidRPr="002A2429" w:rsidRDefault="002A2429" w:rsidP="002A2429">
      <w:pPr>
        <w:jc w:val="both"/>
        <w:rPr>
          <w:rFonts w:ascii="Tarzana-Narrow" w:hAnsi="Tarzana-Narrow" w:cs="Tarzana-Narrow"/>
          <w:color w:val="000000"/>
          <w:sz w:val="24"/>
          <w:szCs w:val="24"/>
        </w:rPr>
      </w:pPr>
      <w:r w:rsidRPr="002A2429">
        <w:rPr>
          <w:rFonts w:ascii="Tarzana-Narrow" w:hAnsi="Tarzana-Narrow" w:cs="Tarzana-Narrow"/>
          <w:color w:val="000000"/>
          <w:sz w:val="24"/>
          <w:szCs w:val="24"/>
        </w:rPr>
        <w:t xml:space="preserve">Un premier séminaire se tiendra dès la fin du mois d’août et rassemblera tous les candidats retenus. Vous serez répartis en groupes de </w:t>
      </w:r>
      <w:r>
        <w:rPr>
          <w:rFonts w:ascii="Tarzana-Narrow" w:hAnsi="Tarzana-Narrow" w:cs="Tarzana-Narrow"/>
          <w:color w:val="000000"/>
          <w:sz w:val="24"/>
          <w:szCs w:val="24"/>
        </w:rPr>
        <w:t>8</w:t>
      </w:r>
      <w:r w:rsidRPr="002A2429">
        <w:rPr>
          <w:rFonts w:ascii="Tarzana-Narrow" w:hAnsi="Tarzana-Narrow" w:cs="Tarzana-Narrow"/>
          <w:color w:val="000000"/>
          <w:sz w:val="24"/>
          <w:szCs w:val="24"/>
        </w:rPr>
        <w:t xml:space="preserve"> à </w:t>
      </w:r>
      <w:r>
        <w:rPr>
          <w:rFonts w:ascii="Tarzana-Narrow" w:hAnsi="Tarzana-Narrow" w:cs="Tarzana-Narrow"/>
          <w:color w:val="000000"/>
          <w:sz w:val="24"/>
          <w:szCs w:val="24"/>
        </w:rPr>
        <w:t>10</w:t>
      </w:r>
      <w:r w:rsidRPr="002A2429">
        <w:rPr>
          <w:rFonts w:ascii="Tarzana-Narrow" w:hAnsi="Tarzana-Narrow" w:cs="Tarzana-Narrow"/>
          <w:color w:val="000000"/>
          <w:sz w:val="24"/>
          <w:szCs w:val="24"/>
        </w:rPr>
        <w:t xml:space="preserve"> stagiaires, en fonction du niveau atteint dans la préparation de la mobilité (avoir trouvé ou non une entreprise d’accueil) et par besoins communs (langue utilisée et niveau). </w:t>
      </w:r>
    </w:p>
    <w:p w:rsidR="002A2429" w:rsidRPr="002A2429" w:rsidRDefault="002A2429" w:rsidP="002A2429">
      <w:pPr>
        <w:jc w:val="both"/>
        <w:rPr>
          <w:rFonts w:ascii="Tarzana-Narrow" w:hAnsi="Tarzana-Narrow" w:cs="Tarzana-Narrow"/>
          <w:color w:val="000000"/>
          <w:sz w:val="24"/>
          <w:szCs w:val="24"/>
        </w:rPr>
      </w:pPr>
      <w:r w:rsidRPr="002A2429">
        <w:rPr>
          <w:rFonts w:ascii="Tarzana-Narrow" w:hAnsi="Tarzana-Narrow" w:cs="Tarzana-Narrow"/>
          <w:color w:val="000000"/>
          <w:sz w:val="24"/>
          <w:szCs w:val="24"/>
        </w:rPr>
        <w:t xml:space="preserve">Pendant ce séminaire, un point sera fait sur la recherche de stage en entreprise : conseils ; préparation des lettres de motivation ; utilisation des bases de données et des réseaux ; valorisation du CV pour le rendre plus professionnel. </w:t>
      </w:r>
    </w:p>
    <w:p w:rsidR="002A2429" w:rsidRDefault="002A2429" w:rsidP="002A2429">
      <w:pPr>
        <w:jc w:val="both"/>
        <w:rPr>
          <w:rFonts w:ascii="Tarzana-Narrow" w:hAnsi="Tarzana-Narrow" w:cs="Tarzana-Narrow"/>
          <w:color w:val="000000"/>
          <w:sz w:val="24"/>
          <w:szCs w:val="24"/>
        </w:rPr>
      </w:pPr>
      <w:r w:rsidRPr="002A2429">
        <w:rPr>
          <w:rFonts w:ascii="Tarzana-Narrow" w:hAnsi="Tarzana-Narrow" w:cs="Tarzana-Narrow"/>
          <w:color w:val="000000"/>
          <w:sz w:val="24"/>
          <w:szCs w:val="24"/>
        </w:rPr>
        <w:t>Cependant, la principale activité de ce séminaire sera la forma</w:t>
      </w:r>
      <w:r w:rsidR="00780A49">
        <w:rPr>
          <w:rFonts w:ascii="Tarzana-Narrow" w:hAnsi="Tarzana-Narrow" w:cs="Tarzana-Narrow"/>
          <w:color w:val="000000"/>
          <w:sz w:val="24"/>
          <w:szCs w:val="24"/>
        </w:rPr>
        <w:t>tion linguistique, à raison de 10</w:t>
      </w:r>
      <w:r w:rsidRPr="002A2429">
        <w:rPr>
          <w:rFonts w:ascii="Tarzana-Narrow" w:hAnsi="Tarzana-Narrow" w:cs="Tarzana-Narrow"/>
          <w:color w:val="000000"/>
          <w:sz w:val="24"/>
          <w:szCs w:val="24"/>
        </w:rPr>
        <w:t xml:space="preserve">h </w:t>
      </w:r>
      <w:r w:rsidR="00780A49">
        <w:rPr>
          <w:rFonts w:ascii="Tarzana-Narrow" w:hAnsi="Tarzana-Narrow" w:cs="Tarzana-Narrow"/>
          <w:color w:val="000000"/>
          <w:sz w:val="24"/>
          <w:szCs w:val="24"/>
        </w:rPr>
        <w:t xml:space="preserve">réparties sur 4 jours. </w:t>
      </w:r>
      <w:r w:rsidRPr="002A2429">
        <w:rPr>
          <w:rFonts w:ascii="Tarzana-Narrow" w:hAnsi="Tarzana-Narrow" w:cs="Tarzana-Narrow"/>
          <w:color w:val="000000"/>
          <w:sz w:val="24"/>
          <w:szCs w:val="24"/>
        </w:rPr>
        <w:t xml:space="preserve">Un second séminaire sera organisé au moment des </w:t>
      </w:r>
      <w:proofErr w:type="spellStart"/>
      <w:r w:rsidR="00780A49">
        <w:rPr>
          <w:rFonts w:ascii="Tarzana-Narrow" w:hAnsi="Tarzana-Narrow" w:cs="Tarzana-Narrow"/>
          <w:color w:val="000000"/>
          <w:sz w:val="24"/>
          <w:szCs w:val="24"/>
        </w:rPr>
        <w:t>Erasmusdays</w:t>
      </w:r>
      <w:proofErr w:type="spellEnd"/>
      <w:r w:rsidR="008B356C">
        <w:rPr>
          <w:rFonts w:ascii="Tarzana-Narrow" w:hAnsi="Tarzana-Narrow" w:cs="Tarzana-Narrow"/>
          <w:color w:val="000000"/>
          <w:sz w:val="24"/>
          <w:szCs w:val="24"/>
        </w:rPr>
        <w:t xml:space="preserve"> (</w:t>
      </w:r>
      <w:proofErr w:type="spellStart"/>
      <w:r w:rsidR="008B356C">
        <w:rPr>
          <w:rFonts w:ascii="Tarzana-Narrow" w:hAnsi="Tarzana-Narrow" w:cs="Tarzana-Narrow"/>
          <w:color w:val="000000"/>
          <w:sz w:val="24"/>
          <w:szCs w:val="24"/>
        </w:rPr>
        <w:t>mi-Octobre</w:t>
      </w:r>
      <w:proofErr w:type="spellEnd"/>
      <w:r w:rsidR="008B356C">
        <w:rPr>
          <w:rFonts w:ascii="Tarzana-Narrow" w:hAnsi="Tarzana-Narrow" w:cs="Tarzana-Narrow"/>
          <w:color w:val="000000"/>
          <w:sz w:val="24"/>
          <w:szCs w:val="24"/>
        </w:rPr>
        <w:t>)</w:t>
      </w:r>
      <w:r w:rsidRPr="002A2429">
        <w:rPr>
          <w:rFonts w:ascii="Tarzana-Narrow" w:hAnsi="Tarzana-Narrow" w:cs="Tarzana-Narrow"/>
          <w:color w:val="000000"/>
          <w:sz w:val="24"/>
          <w:szCs w:val="24"/>
        </w:rPr>
        <w:t>. Il sera destiné à aider les derniers participants sans stage à trouver une entreprise d’accueil, et à poursuivre la préparation linguistique et culturelle</w:t>
      </w:r>
      <w:r w:rsidR="00780A49">
        <w:rPr>
          <w:rFonts w:ascii="Tarzana-Narrow" w:hAnsi="Tarzana-Narrow" w:cs="Tarzana-Narrow"/>
          <w:color w:val="000000"/>
          <w:sz w:val="24"/>
          <w:szCs w:val="24"/>
        </w:rPr>
        <w:t xml:space="preserve"> (10h)</w:t>
      </w:r>
      <w:r w:rsidRPr="002A2429">
        <w:rPr>
          <w:rFonts w:ascii="Tarzana-Narrow" w:hAnsi="Tarzana-Narrow" w:cs="Tarzana-Narrow"/>
          <w:color w:val="000000"/>
          <w:sz w:val="24"/>
          <w:szCs w:val="24"/>
        </w:rPr>
        <w:t xml:space="preserve">. </w:t>
      </w:r>
    </w:p>
    <w:p w:rsidR="002A2429" w:rsidRPr="002A2429" w:rsidRDefault="002A2429" w:rsidP="002A2429">
      <w:pPr>
        <w:jc w:val="both"/>
        <w:rPr>
          <w:rFonts w:ascii="Tarzana-Narrow" w:hAnsi="Tarzana-Narrow" w:cs="Tarzana-Narrow"/>
          <w:color w:val="000000"/>
          <w:sz w:val="24"/>
          <w:szCs w:val="24"/>
        </w:rPr>
      </w:pPr>
    </w:p>
    <w:p w:rsidR="002A2429" w:rsidRPr="002A2429" w:rsidRDefault="002A2429" w:rsidP="002A2429">
      <w:pPr>
        <w:jc w:val="both"/>
        <w:rPr>
          <w:rFonts w:ascii="Tarzana-Narrow" w:hAnsi="Tarzana-Narrow" w:cs="Tarzana-Narrow"/>
          <w:b/>
          <w:color w:val="000000"/>
          <w:sz w:val="24"/>
          <w:szCs w:val="24"/>
        </w:rPr>
      </w:pPr>
      <w:r w:rsidRPr="002A2429">
        <w:rPr>
          <w:rFonts w:ascii="Tarzana-Narrow" w:hAnsi="Tarzana-Narrow" w:cs="Tarzana-Narrow"/>
          <w:b/>
          <w:color w:val="000000"/>
          <w:sz w:val="24"/>
          <w:szCs w:val="24"/>
        </w:rPr>
        <w:t xml:space="preserve">2) La formation en ligne </w:t>
      </w:r>
    </w:p>
    <w:p w:rsidR="002A2429" w:rsidRPr="002A2429" w:rsidRDefault="002A2429" w:rsidP="002A2429">
      <w:pPr>
        <w:jc w:val="both"/>
        <w:rPr>
          <w:rFonts w:ascii="Tarzana-Narrow" w:hAnsi="Tarzana-Narrow" w:cs="Tarzana-Narrow"/>
          <w:color w:val="000000"/>
          <w:sz w:val="24"/>
          <w:szCs w:val="24"/>
        </w:rPr>
      </w:pPr>
    </w:p>
    <w:p w:rsidR="002A2429" w:rsidRDefault="002A2429" w:rsidP="002A2429">
      <w:pPr>
        <w:jc w:val="both"/>
        <w:rPr>
          <w:rFonts w:ascii="Tarzana-Narrow" w:hAnsi="Tarzana-Narrow" w:cs="Tarzana-Narrow"/>
          <w:color w:val="000000"/>
          <w:sz w:val="24"/>
          <w:szCs w:val="24"/>
        </w:rPr>
      </w:pPr>
      <w:r w:rsidRPr="002A2429">
        <w:rPr>
          <w:rFonts w:ascii="Tarzana-Narrow" w:hAnsi="Tarzana-Narrow" w:cs="Tarzana-Narrow"/>
          <w:color w:val="000000"/>
          <w:sz w:val="24"/>
          <w:szCs w:val="24"/>
        </w:rPr>
        <w:t xml:space="preserve">Dans le cadre de la FCIL, </w:t>
      </w:r>
      <w:r w:rsidR="00E776CD">
        <w:rPr>
          <w:rFonts w:ascii="Tarzana-Narrow" w:hAnsi="Tarzana-Narrow" w:cs="Tarzana-Narrow"/>
          <w:color w:val="000000"/>
          <w:sz w:val="24"/>
          <w:szCs w:val="24"/>
        </w:rPr>
        <w:t xml:space="preserve">vous utiliserez la plateforme </w:t>
      </w:r>
      <w:proofErr w:type="spellStart"/>
      <w:r w:rsidR="00566FE6">
        <w:rPr>
          <w:rFonts w:ascii="Tarzana-Narrow" w:hAnsi="Tarzana-Narrow" w:cs="Tarzana-Narrow"/>
          <w:color w:val="000000"/>
          <w:sz w:val="24"/>
          <w:szCs w:val="24"/>
        </w:rPr>
        <w:t>Academy</w:t>
      </w:r>
      <w:proofErr w:type="spellEnd"/>
      <w:r w:rsidR="00566FE6">
        <w:rPr>
          <w:rFonts w:ascii="Tarzana-Narrow" w:hAnsi="Tarzana-Narrow" w:cs="Tarzana-Narrow"/>
          <w:color w:val="000000"/>
          <w:sz w:val="24"/>
          <w:szCs w:val="24"/>
        </w:rPr>
        <w:t xml:space="preserve"> Europa</w:t>
      </w:r>
      <w:r w:rsidRPr="002A2429">
        <w:rPr>
          <w:rFonts w:ascii="Tarzana-Narrow" w:hAnsi="Tarzana-Narrow" w:cs="Tarzana-Narrow"/>
          <w:color w:val="000000"/>
          <w:sz w:val="24"/>
          <w:szCs w:val="24"/>
        </w:rPr>
        <w:t xml:space="preserve"> pour assurer la préparation linguistique et culturelle indispensable pour relever le défi d’une longue période de stage dans un nouveau pays. </w:t>
      </w:r>
    </w:p>
    <w:p w:rsidR="00E776CD" w:rsidRPr="002A2429" w:rsidRDefault="00E776CD" w:rsidP="002A2429">
      <w:pPr>
        <w:jc w:val="both"/>
        <w:rPr>
          <w:rFonts w:ascii="Tarzana-Narrow" w:hAnsi="Tarzana-Narrow" w:cs="Tarzana-Narrow"/>
          <w:color w:val="000000"/>
          <w:sz w:val="24"/>
          <w:szCs w:val="24"/>
        </w:rPr>
      </w:pPr>
    </w:p>
    <w:p w:rsidR="00E776CD" w:rsidRPr="00E776CD" w:rsidRDefault="00E776CD" w:rsidP="00E776CD">
      <w:pPr>
        <w:jc w:val="both"/>
        <w:rPr>
          <w:rFonts w:ascii="Tarzana-Narrow" w:hAnsi="Tarzana-Narrow"/>
          <w:b/>
          <w:color w:val="E3512D"/>
          <w:kern w:val="28"/>
          <w:sz w:val="24"/>
          <w:szCs w:val="24"/>
        </w:rPr>
      </w:pPr>
      <w:r w:rsidRPr="00E776CD">
        <w:rPr>
          <w:rFonts w:ascii="Tarzana-Narrow" w:hAnsi="Tarzana-Narrow"/>
          <w:b/>
          <w:color w:val="E3512D"/>
          <w:kern w:val="28"/>
          <w:sz w:val="24"/>
          <w:szCs w:val="24"/>
        </w:rPr>
        <w:t>Avant votre mobilité :</w:t>
      </w:r>
    </w:p>
    <w:p w:rsidR="00E776CD" w:rsidRPr="00E776CD" w:rsidRDefault="00E776CD" w:rsidP="00E776CD">
      <w:pPr>
        <w:rPr>
          <w:rFonts w:ascii="Tarzana-Narrow" w:hAnsi="Tarzana-Narrow" w:cs="Tarzana-Narrow"/>
          <w:color w:val="000000"/>
          <w:sz w:val="24"/>
          <w:szCs w:val="24"/>
        </w:rPr>
      </w:pPr>
      <w:r w:rsidRPr="00E776CD">
        <w:rPr>
          <w:rFonts w:ascii="Tarzana-Narrow" w:hAnsi="Tarzana-Narrow" w:cs="Tarzana-Narrow"/>
          <w:color w:val="000000"/>
          <w:sz w:val="24"/>
          <w:szCs w:val="24"/>
          <w:u w:val="single"/>
        </w:rPr>
        <w:t>1er test de langue </w:t>
      </w:r>
      <w:r w:rsidRPr="00E776CD">
        <w:rPr>
          <w:rFonts w:ascii="Tarzana-Narrow" w:hAnsi="Tarzana-Narrow" w:cs="Tarzana-Narrow"/>
          <w:b/>
          <w:bCs/>
          <w:color w:val="000000"/>
          <w:sz w:val="24"/>
          <w:szCs w:val="24"/>
          <w:u w:val="single"/>
        </w:rPr>
        <w:t>OBLIGATOIRE</w:t>
      </w:r>
      <w:r w:rsidRPr="00E776CD">
        <w:rPr>
          <w:rFonts w:ascii="Tarzana-Narrow" w:hAnsi="Tarzana-Narrow" w:cs="Tarzana-Narrow"/>
          <w:color w:val="000000"/>
          <w:sz w:val="24"/>
          <w:szCs w:val="24"/>
          <w:u w:val="single"/>
        </w:rPr>
        <w:t> :</w:t>
      </w:r>
      <w:r w:rsidRPr="00E776CD">
        <w:rPr>
          <w:rFonts w:ascii="Tarzana-Narrow" w:hAnsi="Tarzana-Narrow" w:cs="Tarzana-Narrow"/>
          <w:color w:val="000000"/>
          <w:sz w:val="24"/>
          <w:szCs w:val="24"/>
        </w:rPr>
        <w:br/>
        <w:t> </w:t>
      </w:r>
    </w:p>
    <w:p w:rsidR="00E776CD" w:rsidRPr="00E776CD" w:rsidRDefault="00E776CD" w:rsidP="00B20856">
      <w:pPr>
        <w:numPr>
          <w:ilvl w:val="0"/>
          <w:numId w:val="5"/>
        </w:numPr>
        <w:jc w:val="both"/>
        <w:rPr>
          <w:rFonts w:ascii="Tarzana-Narrow" w:hAnsi="Tarzana-Narrow" w:cs="Tarzana-Narrow"/>
          <w:color w:val="000000"/>
          <w:sz w:val="24"/>
          <w:szCs w:val="24"/>
        </w:rPr>
      </w:pPr>
      <w:r w:rsidRPr="00E776CD">
        <w:rPr>
          <w:rFonts w:ascii="Tarzana-Narrow" w:hAnsi="Tarzana-Narrow" w:cs="Tarzana-Narrow"/>
          <w:color w:val="000000"/>
          <w:sz w:val="24"/>
          <w:szCs w:val="24"/>
        </w:rPr>
        <w:t xml:space="preserve">Le premier test de langue doit impérativement être réalisé AVANT votre départ en mobilité. </w:t>
      </w:r>
    </w:p>
    <w:p w:rsidR="00E776CD" w:rsidRDefault="00E776CD" w:rsidP="00E776CD">
      <w:pPr>
        <w:jc w:val="both"/>
        <w:rPr>
          <w:rFonts w:ascii="Tarzana-Narrow" w:hAnsi="Tarzana-Narrow" w:cs="Tarzana-Narrow"/>
          <w:b/>
          <w:bCs/>
          <w:color w:val="000000"/>
          <w:sz w:val="24"/>
          <w:szCs w:val="24"/>
        </w:rPr>
      </w:pPr>
    </w:p>
    <w:p w:rsidR="00E776CD" w:rsidRPr="00E776CD" w:rsidRDefault="00E776CD" w:rsidP="00E776CD">
      <w:pPr>
        <w:jc w:val="both"/>
        <w:rPr>
          <w:rFonts w:ascii="Tarzana-Narrow" w:hAnsi="Tarzana-Narrow"/>
          <w:b/>
          <w:color w:val="E3512D"/>
          <w:kern w:val="28"/>
          <w:sz w:val="24"/>
          <w:szCs w:val="24"/>
        </w:rPr>
      </w:pPr>
      <w:r w:rsidRPr="00E776CD">
        <w:rPr>
          <w:rFonts w:ascii="Tarzana-Narrow" w:hAnsi="Tarzana-Narrow"/>
          <w:b/>
          <w:color w:val="E3512D"/>
          <w:kern w:val="28"/>
          <w:sz w:val="24"/>
          <w:szCs w:val="24"/>
        </w:rPr>
        <w:t>Pendant votre mobilité :</w:t>
      </w:r>
    </w:p>
    <w:p w:rsidR="00E776CD" w:rsidRPr="00E776CD" w:rsidRDefault="00E776CD" w:rsidP="00E776CD">
      <w:pPr>
        <w:jc w:val="both"/>
        <w:rPr>
          <w:rFonts w:ascii="Tarzana-Narrow" w:hAnsi="Tarzana-Narrow" w:cs="Tarzana-Narrow"/>
          <w:color w:val="000000"/>
          <w:sz w:val="24"/>
          <w:szCs w:val="24"/>
        </w:rPr>
      </w:pPr>
      <w:r w:rsidRPr="00E776CD">
        <w:rPr>
          <w:rFonts w:ascii="Tarzana-Narrow" w:hAnsi="Tarzana-Narrow" w:cs="Tarzana-Narrow"/>
          <w:color w:val="000000"/>
          <w:sz w:val="24"/>
          <w:szCs w:val="24"/>
          <w:u w:val="single"/>
        </w:rPr>
        <w:t>Les cours de langues en ligne :</w:t>
      </w:r>
    </w:p>
    <w:p w:rsidR="00E776CD" w:rsidRPr="00E776CD" w:rsidRDefault="00566FE6" w:rsidP="00B20856">
      <w:pPr>
        <w:numPr>
          <w:ilvl w:val="0"/>
          <w:numId w:val="6"/>
        </w:numPr>
        <w:jc w:val="both"/>
        <w:rPr>
          <w:rFonts w:ascii="Tarzana-Narrow" w:hAnsi="Tarzana-Narrow" w:cs="Tarzana-Narrow"/>
          <w:color w:val="000000"/>
          <w:sz w:val="24"/>
          <w:szCs w:val="24"/>
        </w:rPr>
      </w:pPr>
      <w:r>
        <w:rPr>
          <w:rFonts w:ascii="Tarzana-Narrow" w:hAnsi="Tarzana-Narrow" w:cs="Tarzana-Narrow"/>
          <w:color w:val="000000"/>
          <w:sz w:val="24"/>
          <w:szCs w:val="24"/>
        </w:rPr>
        <w:t xml:space="preserve">La plateforme </w:t>
      </w:r>
      <w:proofErr w:type="spellStart"/>
      <w:r>
        <w:rPr>
          <w:rFonts w:ascii="Tarzana-Narrow" w:hAnsi="Tarzana-Narrow" w:cs="Tarzana-Narrow"/>
          <w:color w:val="000000"/>
          <w:sz w:val="24"/>
          <w:szCs w:val="24"/>
        </w:rPr>
        <w:t>Academy</w:t>
      </w:r>
      <w:proofErr w:type="spellEnd"/>
      <w:r>
        <w:rPr>
          <w:rFonts w:ascii="Tarzana-Narrow" w:hAnsi="Tarzana-Narrow" w:cs="Tarzana-Narrow"/>
          <w:color w:val="000000"/>
          <w:sz w:val="24"/>
          <w:szCs w:val="24"/>
        </w:rPr>
        <w:t xml:space="preserve"> Europa</w:t>
      </w:r>
      <w:r w:rsidR="00E776CD" w:rsidRPr="00E776CD">
        <w:rPr>
          <w:rFonts w:ascii="Tarzana-Narrow" w:hAnsi="Tarzana-Narrow" w:cs="Tarzana-Narrow"/>
          <w:color w:val="000000"/>
          <w:sz w:val="24"/>
          <w:szCs w:val="24"/>
        </w:rPr>
        <w:t xml:space="preserve"> met également à disposition des étudiants un accès à des cours de langue en ligne financés par l'Union européenne dans le cadre du programme Erasmus+</w:t>
      </w:r>
      <w:proofErr w:type="gramStart"/>
      <w:r w:rsidR="00E776CD" w:rsidRPr="00E776CD">
        <w:rPr>
          <w:rFonts w:ascii="Tarzana-Narrow" w:hAnsi="Tarzana-Narrow" w:cs="Tarzana-Narrow"/>
          <w:color w:val="000000"/>
          <w:sz w:val="24"/>
          <w:szCs w:val="24"/>
        </w:rPr>
        <w:t>.</w:t>
      </w:r>
      <w:r>
        <w:rPr>
          <w:rFonts w:ascii="Tarzana-Narrow" w:hAnsi="Tarzana-Narrow" w:cs="Tarzana-Narrow"/>
          <w:color w:val="000000"/>
          <w:sz w:val="24"/>
          <w:szCs w:val="24"/>
        </w:rPr>
        <w:t>(</w:t>
      </w:r>
      <w:proofErr w:type="gramEnd"/>
      <w:r>
        <w:rPr>
          <w:rFonts w:ascii="Tarzana-Narrow" w:hAnsi="Tarzana-Narrow" w:cs="Tarzana-Narrow"/>
          <w:color w:val="000000"/>
          <w:sz w:val="24"/>
          <w:szCs w:val="24"/>
        </w:rPr>
        <w:t>Dans les 27 langues de l’UE)</w:t>
      </w:r>
    </w:p>
    <w:p w:rsidR="00E776CD" w:rsidRPr="00E776CD" w:rsidRDefault="00E776CD" w:rsidP="00B20856">
      <w:pPr>
        <w:numPr>
          <w:ilvl w:val="0"/>
          <w:numId w:val="7"/>
        </w:numPr>
        <w:jc w:val="both"/>
        <w:rPr>
          <w:rFonts w:ascii="Tarzana-Narrow" w:hAnsi="Tarzana-Narrow" w:cs="Tarzana-Narrow"/>
          <w:color w:val="000000"/>
          <w:sz w:val="24"/>
          <w:szCs w:val="24"/>
        </w:rPr>
      </w:pPr>
      <w:r w:rsidRPr="00E776CD">
        <w:rPr>
          <w:rFonts w:ascii="Tarzana-Narrow" w:hAnsi="Tarzana-Narrow" w:cs="Tarzana-Narrow"/>
          <w:color w:val="000000"/>
          <w:sz w:val="24"/>
          <w:szCs w:val="24"/>
        </w:rPr>
        <w:t>Disponibles </w:t>
      </w:r>
      <w:r w:rsidRPr="00E776CD">
        <w:rPr>
          <w:rFonts w:ascii="Tarzana-Narrow" w:hAnsi="Tarzana-Narrow" w:cs="Tarzana-Narrow"/>
          <w:b/>
          <w:bCs/>
          <w:color w:val="000000"/>
          <w:sz w:val="24"/>
          <w:szCs w:val="24"/>
        </w:rPr>
        <w:t>24h/24 et 7j/7</w:t>
      </w:r>
      <w:r w:rsidRPr="00E776CD">
        <w:rPr>
          <w:rFonts w:ascii="Tarzana-Narrow" w:hAnsi="Tarzana-Narrow" w:cs="Tarzana-Narrow"/>
          <w:color w:val="000000"/>
          <w:sz w:val="24"/>
          <w:szCs w:val="24"/>
        </w:rPr>
        <w:t>, et accessibles depuis votre ordinateur ou appareil mobile, ces cours de langues en ligne sont une véritable opportunité pour améliorer votre niveau en langue et </w:t>
      </w:r>
      <w:r w:rsidRPr="00E776CD">
        <w:rPr>
          <w:rFonts w:ascii="Tarzana-Narrow" w:hAnsi="Tarzana-Narrow" w:cs="Tarzana-Narrow"/>
          <w:b/>
          <w:bCs/>
          <w:color w:val="000000"/>
          <w:sz w:val="24"/>
          <w:szCs w:val="24"/>
        </w:rPr>
        <w:t>profiter au mieux de votre mobilité! </w:t>
      </w:r>
      <w:r w:rsidRPr="00E776CD">
        <w:rPr>
          <w:rFonts w:ascii="Tarzana-Narrow" w:hAnsi="Tarzana-Narrow" w:cs="Tarzana-Narrow"/>
          <w:color w:val="000000"/>
          <w:sz w:val="24"/>
          <w:szCs w:val="24"/>
        </w:rPr>
        <w:t>Les cours disponibles sur la plateforme</w:t>
      </w:r>
      <w:bookmarkStart w:id="0" w:name="_GoBack"/>
      <w:bookmarkEnd w:id="0"/>
      <w:r w:rsidRPr="00E776CD">
        <w:rPr>
          <w:rFonts w:ascii="Tarzana-Narrow" w:hAnsi="Tarzana-Narrow" w:cs="Tarzana-Narrow"/>
          <w:color w:val="000000"/>
          <w:sz w:val="24"/>
          <w:szCs w:val="24"/>
        </w:rPr>
        <w:t xml:space="preserve"> OLS restent accessibles </w:t>
      </w:r>
      <w:r w:rsidRPr="00E776CD">
        <w:rPr>
          <w:rFonts w:ascii="Tarzana-Narrow" w:hAnsi="Tarzana-Narrow" w:cs="Tarzana-Narrow"/>
          <w:b/>
          <w:bCs/>
          <w:color w:val="000000"/>
          <w:sz w:val="24"/>
          <w:szCs w:val="24"/>
        </w:rPr>
        <w:t>jusqu'à deux mois après votre retour</w:t>
      </w:r>
      <w:r w:rsidRPr="00E776CD">
        <w:rPr>
          <w:rFonts w:ascii="Tarzana-Narrow" w:hAnsi="Tarzana-Narrow" w:cs="Tarzana-Narrow"/>
          <w:color w:val="000000"/>
          <w:sz w:val="24"/>
          <w:szCs w:val="24"/>
        </w:rPr>
        <w:t> de mobilité.</w:t>
      </w:r>
    </w:p>
    <w:p w:rsidR="00E776CD" w:rsidRPr="00E776CD" w:rsidRDefault="00E776CD" w:rsidP="00E776CD">
      <w:pPr>
        <w:jc w:val="both"/>
        <w:rPr>
          <w:rFonts w:ascii="Tarzana-Narrow" w:hAnsi="Tarzana-Narrow" w:cs="Tarzana-Narrow"/>
          <w:color w:val="000000"/>
          <w:sz w:val="24"/>
          <w:szCs w:val="24"/>
        </w:rPr>
      </w:pPr>
    </w:p>
    <w:p w:rsidR="00E776CD" w:rsidRPr="00E776CD" w:rsidRDefault="00E776CD" w:rsidP="00E776CD">
      <w:pPr>
        <w:jc w:val="both"/>
        <w:rPr>
          <w:rFonts w:ascii="Tarzana-Narrow" w:hAnsi="Tarzana-Narrow"/>
          <w:b/>
          <w:color w:val="E3512D"/>
          <w:kern w:val="28"/>
          <w:sz w:val="24"/>
          <w:szCs w:val="24"/>
        </w:rPr>
      </w:pPr>
      <w:r w:rsidRPr="00E776CD">
        <w:rPr>
          <w:rFonts w:ascii="Tarzana-Narrow" w:hAnsi="Tarzana-Narrow"/>
          <w:b/>
          <w:color w:val="E3512D"/>
          <w:kern w:val="28"/>
          <w:sz w:val="24"/>
          <w:szCs w:val="24"/>
        </w:rPr>
        <w:t>Après votre mobilité :</w:t>
      </w:r>
    </w:p>
    <w:p w:rsidR="00E776CD" w:rsidRPr="00E776CD" w:rsidRDefault="00E776CD" w:rsidP="00E776CD">
      <w:pPr>
        <w:jc w:val="both"/>
        <w:rPr>
          <w:rFonts w:ascii="Tarzana-Narrow" w:hAnsi="Tarzana-Narrow" w:cs="Tarzana-Narrow"/>
          <w:color w:val="000000"/>
          <w:sz w:val="24"/>
          <w:szCs w:val="24"/>
        </w:rPr>
      </w:pPr>
      <w:r w:rsidRPr="00E776CD">
        <w:rPr>
          <w:rFonts w:ascii="Tarzana-Narrow" w:hAnsi="Tarzana-Narrow" w:cs="Tarzana-Narrow"/>
          <w:color w:val="000000"/>
          <w:sz w:val="24"/>
          <w:szCs w:val="24"/>
          <w:u w:val="single"/>
        </w:rPr>
        <w:t>2ème test de langue </w:t>
      </w:r>
      <w:r w:rsidRPr="00E776CD">
        <w:rPr>
          <w:rFonts w:ascii="Tarzana-Narrow" w:hAnsi="Tarzana-Narrow" w:cs="Tarzana-Narrow"/>
          <w:b/>
          <w:bCs/>
          <w:color w:val="000000"/>
          <w:sz w:val="24"/>
          <w:szCs w:val="24"/>
          <w:u w:val="single"/>
        </w:rPr>
        <w:t>OBLIGATOIRE</w:t>
      </w:r>
      <w:r w:rsidRPr="00E776CD">
        <w:rPr>
          <w:rFonts w:ascii="Tarzana-Narrow" w:hAnsi="Tarzana-Narrow" w:cs="Tarzana-Narrow"/>
          <w:color w:val="000000"/>
          <w:sz w:val="24"/>
          <w:szCs w:val="24"/>
          <w:u w:val="single"/>
        </w:rPr>
        <w:t> :</w:t>
      </w:r>
    </w:p>
    <w:p w:rsidR="002A2429" w:rsidRDefault="00E776CD" w:rsidP="00B20856">
      <w:pPr>
        <w:numPr>
          <w:ilvl w:val="0"/>
          <w:numId w:val="8"/>
        </w:numPr>
        <w:jc w:val="both"/>
        <w:rPr>
          <w:rFonts w:ascii="Tarzana-Narrow" w:hAnsi="Tarzana-Narrow" w:cs="Tarzana-Narrow"/>
          <w:color w:val="000000"/>
          <w:sz w:val="24"/>
          <w:szCs w:val="24"/>
        </w:rPr>
      </w:pPr>
      <w:r w:rsidRPr="00E776CD">
        <w:rPr>
          <w:rFonts w:ascii="Tarzana-Narrow" w:hAnsi="Tarzana-Narrow" w:cs="Tarzana-Narrow"/>
          <w:color w:val="000000"/>
          <w:sz w:val="24"/>
          <w:szCs w:val="24"/>
        </w:rPr>
        <w:t xml:space="preserve">Vous devrez impérativement vous connecter de nouveau sur </w:t>
      </w:r>
      <w:proofErr w:type="spellStart"/>
      <w:r w:rsidR="00566FE6">
        <w:rPr>
          <w:rFonts w:ascii="Tarzana-Narrow" w:hAnsi="Tarzana-Narrow" w:cs="Tarzana-Narrow"/>
          <w:color w:val="000000"/>
          <w:sz w:val="24"/>
          <w:szCs w:val="24"/>
        </w:rPr>
        <w:t>Academy</w:t>
      </w:r>
      <w:proofErr w:type="spellEnd"/>
      <w:r w:rsidR="00566FE6">
        <w:rPr>
          <w:rFonts w:ascii="Tarzana-Narrow" w:hAnsi="Tarzana-Narrow" w:cs="Tarzana-Narrow"/>
          <w:color w:val="000000"/>
          <w:sz w:val="24"/>
          <w:szCs w:val="24"/>
        </w:rPr>
        <w:t xml:space="preserve"> Europa</w:t>
      </w:r>
      <w:r w:rsidRPr="00E776CD">
        <w:rPr>
          <w:rFonts w:ascii="Tarzana-Narrow" w:hAnsi="Tarzana-Narrow" w:cs="Tarzana-Narrow"/>
          <w:color w:val="000000"/>
          <w:sz w:val="24"/>
          <w:szCs w:val="24"/>
        </w:rPr>
        <w:t xml:space="preserve"> pour réaliser votre deuxième test de langue à la fin de votre mobilité. </w:t>
      </w: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6736C4" w:rsidRDefault="006736C4" w:rsidP="00CF1C2D">
      <w:pPr>
        <w:jc w:val="both"/>
        <w:rPr>
          <w:rFonts w:ascii="Tarzana-Narrow" w:hAnsi="Tarzana-Narrow" w:cs="Tarzana-Narrow"/>
          <w:color w:val="000000"/>
          <w:sz w:val="24"/>
          <w:szCs w:val="24"/>
        </w:rPr>
      </w:pPr>
    </w:p>
    <w:p w:rsidR="006736C4" w:rsidRDefault="006736C4" w:rsidP="00CF1C2D">
      <w:pPr>
        <w:jc w:val="both"/>
        <w:rPr>
          <w:rFonts w:ascii="Tarzana-Narrow" w:hAnsi="Tarzana-Narrow" w:cs="Tarzana-Narrow"/>
          <w:color w:val="000000"/>
          <w:sz w:val="24"/>
          <w:szCs w:val="24"/>
        </w:rPr>
      </w:pPr>
    </w:p>
    <w:p w:rsidR="006736C4" w:rsidRDefault="006736C4" w:rsidP="00CF1C2D">
      <w:pPr>
        <w:jc w:val="both"/>
        <w:rPr>
          <w:rFonts w:ascii="Tarzana-Narrow" w:hAnsi="Tarzana-Narrow" w:cs="Tarzana-Narrow"/>
          <w:color w:val="000000"/>
          <w:sz w:val="24"/>
          <w:szCs w:val="24"/>
        </w:rPr>
      </w:pPr>
    </w:p>
    <w:p w:rsidR="0038716C" w:rsidRDefault="0038716C" w:rsidP="0038716C">
      <w:pPr>
        <w:pStyle w:val="Default"/>
      </w:pPr>
    </w:p>
    <w:p w:rsidR="0038716C" w:rsidRDefault="0038716C" w:rsidP="0038716C">
      <w:pPr>
        <w:jc w:val="both"/>
        <w:rPr>
          <w:rFonts w:ascii="Tarzana-Narrow" w:hAnsi="Tarzana-Narrow" w:cs="Tarzana-Narrow"/>
          <w:b/>
          <w:color w:val="000000"/>
          <w:sz w:val="24"/>
          <w:szCs w:val="24"/>
        </w:rPr>
      </w:pPr>
      <w:r w:rsidRPr="0038716C">
        <w:rPr>
          <w:rFonts w:ascii="Tarzana-Narrow" w:hAnsi="Tarzana-Narrow" w:cs="Tarzana-Narrow"/>
          <w:b/>
          <w:color w:val="000000"/>
          <w:sz w:val="24"/>
          <w:szCs w:val="24"/>
        </w:rPr>
        <w:t xml:space="preserve">3) La période de restitution du stage </w:t>
      </w:r>
    </w:p>
    <w:p w:rsidR="0038716C" w:rsidRPr="0038716C" w:rsidRDefault="0038716C" w:rsidP="0038716C">
      <w:pPr>
        <w:jc w:val="both"/>
        <w:rPr>
          <w:rFonts w:ascii="Tarzana-Narrow" w:hAnsi="Tarzana-Narrow" w:cs="Tarzana-Narrow"/>
          <w:b/>
          <w:color w:val="000000"/>
          <w:sz w:val="24"/>
          <w:szCs w:val="24"/>
        </w:rPr>
      </w:pPr>
    </w:p>
    <w:p w:rsidR="0038716C" w:rsidRDefault="0038716C" w:rsidP="0038716C">
      <w:pPr>
        <w:jc w:val="both"/>
        <w:rPr>
          <w:rFonts w:ascii="Tarzana-Narrow" w:hAnsi="Tarzana-Narrow" w:cs="Tarzana-Narrow"/>
          <w:color w:val="000000"/>
          <w:sz w:val="24"/>
          <w:szCs w:val="24"/>
        </w:rPr>
      </w:pPr>
      <w:r w:rsidRPr="0038716C">
        <w:rPr>
          <w:rFonts w:ascii="Tarzana-Narrow" w:hAnsi="Tarzana-Narrow" w:cs="Tarzana-Narrow"/>
          <w:color w:val="000000"/>
          <w:sz w:val="24"/>
          <w:szCs w:val="24"/>
        </w:rPr>
        <w:t xml:space="preserve">Les participants à la FCIL doivent réaliser un rapport de stage, qui donnera lieu à une présentation sous la forme d’un diaporama en français et </w:t>
      </w:r>
      <w:r w:rsidR="008B356C">
        <w:rPr>
          <w:rFonts w:ascii="Tarzana-Narrow" w:hAnsi="Tarzana-Narrow" w:cs="Tarzana-Narrow"/>
          <w:color w:val="000000"/>
          <w:sz w:val="24"/>
          <w:szCs w:val="24"/>
        </w:rPr>
        <w:t xml:space="preserve">une partie </w:t>
      </w:r>
      <w:r w:rsidRPr="0038716C">
        <w:rPr>
          <w:rFonts w:ascii="Tarzana-Narrow" w:hAnsi="Tarzana-Narrow" w:cs="Tarzana-Narrow"/>
          <w:color w:val="000000"/>
          <w:sz w:val="24"/>
          <w:szCs w:val="24"/>
        </w:rPr>
        <w:t xml:space="preserve">dans la langue cible. </w:t>
      </w:r>
    </w:p>
    <w:p w:rsidR="0038716C" w:rsidRPr="0038716C" w:rsidRDefault="0038716C" w:rsidP="0038716C">
      <w:pPr>
        <w:jc w:val="both"/>
        <w:rPr>
          <w:rFonts w:ascii="Tarzana-Narrow" w:hAnsi="Tarzana-Narrow" w:cs="Tarzana-Narrow"/>
          <w:color w:val="000000"/>
          <w:sz w:val="24"/>
          <w:szCs w:val="24"/>
        </w:rPr>
      </w:pPr>
    </w:p>
    <w:p w:rsidR="0038716C" w:rsidRDefault="0038716C" w:rsidP="0038716C">
      <w:pPr>
        <w:jc w:val="both"/>
        <w:rPr>
          <w:rFonts w:ascii="Tarzana-Narrow" w:hAnsi="Tarzana-Narrow" w:cs="Tarzana-Narrow"/>
          <w:color w:val="000000"/>
          <w:sz w:val="24"/>
          <w:szCs w:val="24"/>
        </w:rPr>
      </w:pPr>
      <w:r w:rsidRPr="0038716C">
        <w:rPr>
          <w:rFonts w:ascii="Tarzana-Narrow" w:hAnsi="Tarzana-Narrow" w:cs="Tarzana-Narrow"/>
          <w:color w:val="000000"/>
          <w:sz w:val="24"/>
          <w:szCs w:val="24"/>
        </w:rPr>
        <w:t xml:space="preserve">Si tout au long de votre stage, nous conseillons aux candidats de conserver les éléments qui leur permettront de rédiger ce rapport, le séminaire de retour de stage est prévu, notamment, pour les aider à préparer ce rapport de stage par le biais d’une valorisation de l’expérience. </w:t>
      </w:r>
    </w:p>
    <w:p w:rsidR="0038716C" w:rsidRPr="0038716C" w:rsidRDefault="0038716C" w:rsidP="0038716C">
      <w:pPr>
        <w:jc w:val="both"/>
        <w:rPr>
          <w:rFonts w:ascii="Tarzana-Narrow" w:hAnsi="Tarzana-Narrow" w:cs="Tarzana-Narrow"/>
          <w:color w:val="000000"/>
          <w:sz w:val="24"/>
          <w:szCs w:val="24"/>
        </w:rPr>
      </w:pPr>
    </w:p>
    <w:p w:rsidR="0038716C" w:rsidRDefault="0038716C" w:rsidP="0038716C">
      <w:pPr>
        <w:jc w:val="both"/>
        <w:rPr>
          <w:rFonts w:ascii="Tarzana-Narrow" w:hAnsi="Tarzana-Narrow" w:cs="Tarzana-Narrow"/>
          <w:color w:val="000000"/>
          <w:sz w:val="24"/>
          <w:szCs w:val="24"/>
        </w:rPr>
      </w:pPr>
      <w:r w:rsidRPr="0038716C">
        <w:rPr>
          <w:rFonts w:ascii="Tarzana-Narrow" w:hAnsi="Tarzana-Narrow" w:cs="Tarzana-Narrow"/>
          <w:color w:val="000000"/>
          <w:sz w:val="24"/>
          <w:szCs w:val="24"/>
        </w:rPr>
        <w:t xml:space="preserve">Les participants devront soutenir leur rapport de stage devant un jury mixte composé de partenaires </w:t>
      </w:r>
      <w:r>
        <w:rPr>
          <w:rFonts w:ascii="Tarzana-Narrow" w:hAnsi="Tarzana-Narrow" w:cs="Tarzana-Narrow"/>
          <w:color w:val="000000"/>
          <w:sz w:val="24"/>
          <w:szCs w:val="24"/>
        </w:rPr>
        <w:t>EMVOLPRO</w:t>
      </w:r>
      <w:r w:rsidRPr="0038716C">
        <w:rPr>
          <w:rFonts w:ascii="Tarzana-Narrow" w:hAnsi="Tarzana-Narrow" w:cs="Tarzana-Narrow"/>
          <w:color w:val="000000"/>
          <w:sz w:val="24"/>
          <w:szCs w:val="24"/>
        </w:rPr>
        <w:t xml:space="preserve">, d’un membre de l’établissement d’origine, </w:t>
      </w:r>
      <w:r w:rsidR="00566FE6">
        <w:rPr>
          <w:rFonts w:ascii="Tarzana-Narrow" w:hAnsi="Tarzana-Narrow" w:cs="Tarzana-Narrow"/>
          <w:color w:val="000000"/>
          <w:sz w:val="24"/>
          <w:szCs w:val="24"/>
        </w:rPr>
        <w:t>du tuteur de stage éventuellement.</w:t>
      </w:r>
    </w:p>
    <w:p w:rsidR="0038716C" w:rsidRPr="0038716C" w:rsidRDefault="0038716C" w:rsidP="0038716C">
      <w:pPr>
        <w:jc w:val="both"/>
        <w:rPr>
          <w:rFonts w:ascii="Tarzana-Narrow" w:hAnsi="Tarzana-Narrow" w:cs="Tarzana-Narrow"/>
          <w:color w:val="000000"/>
          <w:sz w:val="24"/>
          <w:szCs w:val="24"/>
        </w:rPr>
      </w:pPr>
    </w:p>
    <w:p w:rsidR="002A2429" w:rsidRDefault="0038716C" w:rsidP="0038716C">
      <w:pPr>
        <w:jc w:val="both"/>
        <w:rPr>
          <w:rFonts w:ascii="Tarzana-Narrow" w:hAnsi="Tarzana-Narrow" w:cs="Tarzana-Narrow"/>
          <w:color w:val="000000"/>
          <w:sz w:val="24"/>
          <w:szCs w:val="24"/>
        </w:rPr>
      </w:pPr>
      <w:r w:rsidRPr="0038716C">
        <w:rPr>
          <w:rFonts w:ascii="Tarzana-Narrow" w:hAnsi="Tarzana-Narrow" w:cs="Tarzana-Narrow"/>
          <w:color w:val="000000"/>
          <w:sz w:val="24"/>
          <w:szCs w:val="24"/>
        </w:rPr>
        <w:t xml:space="preserve">La réussite de la formation se traduira par l’obtention de l’EUROPASS et l’attestation </w:t>
      </w:r>
      <w:r w:rsidR="00566FE6">
        <w:rPr>
          <w:rFonts w:ascii="Tarzana-Narrow" w:hAnsi="Tarzana-Narrow" w:cs="Tarzana-Narrow"/>
          <w:color w:val="000000"/>
          <w:sz w:val="24"/>
          <w:szCs w:val="24"/>
        </w:rPr>
        <w:t xml:space="preserve">de formation à l’international </w:t>
      </w:r>
      <w:r w:rsidRPr="0038716C">
        <w:rPr>
          <w:rFonts w:ascii="Tarzana-Narrow" w:hAnsi="Tarzana-Narrow" w:cs="Tarzana-Narrow"/>
          <w:color w:val="000000"/>
          <w:sz w:val="24"/>
          <w:szCs w:val="24"/>
        </w:rPr>
        <w:t xml:space="preserve">délivrée conjointement par le Conseil régional et le rectorat de </w:t>
      </w:r>
      <w:r>
        <w:rPr>
          <w:rFonts w:ascii="Tarzana-Narrow" w:hAnsi="Tarzana-Narrow" w:cs="Tarzana-Narrow"/>
          <w:color w:val="000000"/>
          <w:sz w:val="24"/>
          <w:szCs w:val="24"/>
        </w:rPr>
        <w:t>Poitiers</w:t>
      </w:r>
      <w:r w:rsidRPr="0038716C">
        <w:rPr>
          <w:rFonts w:ascii="Tarzana-Narrow" w:hAnsi="Tarzana-Narrow" w:cs="Tarzana-Narrow"/>
          <w:color w:val="000000"/>
          <w:sz w:val="24"/>
          <w:szCs w:val="24"/>
        </w:rPr>
        <w:t>.</w:t>
      </w: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2A2429" w:rsidRDefault="002A2429" w:rsidP="00CF1C2D">
      <w:pPr>
        <w:jc w:val="both"/>
        <w:rPr>
          <w:rFonts w:ascii="Tarzana-Narrow" w:hAnsi="Tarzana-Narrow" w:cs="Tarzana-Narrow"/>
          <w:color w:val="000000"/>
          <w:sz w:val="24"/>
          <w:szCs w:val="24"/>
        </w:rPr>
      </w:pPr>
    </w:p>
    <w:p w:rsidR="00CF1C2D" w:rsidRDefault="00CF1C2D" w:rsidP="00CF1C2D">
      <w:pPr>
        <w:jc w:val="both"/>
        <w:rPr>
          <w:rFonts w:ascii="Tarzana-Narrow" w:hAnsi="Tarzana-Narrow" w:cs="Tarzana-Narrow"/>
          <w:color w:val="000000"/>
          <w:sz w:val="24"/>
          <w:szCs w:val="24"/>
        </w:rPr>
      </w:pPr>
    </w:p>
    <w:p w:rsidR="0038716C" w:rsidRDefault="0038716C" w:rsidP="00CF1C2D">
      <w:pPr>
        <w:jc w:val="both"/>
        <w:rPr>
          <w:rFonts w:ascii="Tarzana-Narrow" w:hAnsi="Tarzana-Narrow" w:cs="Tarzana-Narrow"/>
          <w:color w:val="000000"/>
          <w:sz w:val="24"/>
          <w:szCs w:val="24"/>
        </w:rPr>
      </w:pPr>
    </w:p>
    <w:p w:rsidR="0038716C" w:rsidRDefault="0038716C" w:rsidP="00CF1C2D">
      <w:pPr>
        <w:jc w:val="both"/>
        <w:rPr>
          <w:rFonts w:ascii="Tarzana-Narrow" w:hAnsi="Tarzana-Narrow" w:cs="Tarzana-Narrow"/>
          <w:color w:val="000000"/>
          <w:sz w:val="24"/>
          <w:szCs w:val="24"/>
        </w:rPr>
      </w:pPr>
    </w:p>
    <w:p w:rsidR="0038716C" w:rsidRDefault="0038716C" w:rsidP="00CF1C2D">
      <w:pPr>
        <w:jc w:val="both"/>
        <w:rPr>
          <w:rFonts w:ascii="Tarzana-Narrow" w:hAnsi="Tarzana-Narrow" w:cs="Tarzana-Narrow"/>
          <w:color w:val="000000"/>
          <w:sz w:val="24"/>
          <w:szCs w:val="24"/>
        </w:rPr>
      </w:pPr>
    </w:p>
    <w:p w:rsidR="0038716C" w:rsidRDefault="0038716C" w:rsidP="00CF1C2D">
      <w:pPr>
        <w:jc w:val="both"/>
        <w:rPr>
          <w:rFonts w:ascii="Tarzana-Narrow" w:hAnsi="Tarzana-Narrow" w:cs="Tarzana-Narrow"/>
          <w:color w:val="000000"/>
          <w:sz w:val="24"/>
          <w:szCs w:val="24"/>
        </w:rPr>
      </w:pPr>
    </w:p>
    <w:p w:rsidR="0038716C" w:rsidRDefault="0038716C" w:rsidP="00CF1C2D">
      <w:pPr>
        <w:jc w:val="both"/>
        <w:rPr>
          <w:rFonts w:ascii="Tarzana-Narrow" w:hAnsi="Tarzana-Narrow" w:cs="Tarzana-Narrow"/>
          <w:color w:val="000000"/>
          <w:sz w:val="24"/>
          <w:szCs w:val="24"/>
        </w:rPr>
      </w:pPr>
    </w:p>
    <w:p w:rsidR="0038716C" w:rsidRDefault="0038716C" w:rsidP="00CF1C2D">
      <w:pPr>
        <w:jc w:val="both"/>
        <w:rPr>
          <w:rFonts w:ascii="Tarzana-Narrow" w:hAnsi="Tarzana-Narrow" w:cs="Tarzana-Narrow"/>
          <w:color w:val="000000"/>
          <w:sz w:val="24"/>
          <w:szCs w:val="24"/>
        </w:rPr>
      </w:pPr>
    </w:p>
    <w:p w:rsidR="0038716C" w:rsidRDefault="0038716C" w:rsidP="00CF1C2D">
      <w:pPr>
        <w:jc w:val="both"/>
        <w:rPr>
          <w:rFonts w:ascii="Tarzana-Narrow" w:hAnsi="Tarzana-Narrow" w:cs="Tarzana-Narrow"/>
          <w:color w:val="000000"/>
          <w:sz w:val="24"/>
          <w:szCs w:val="24"/>
        </w:rPr>
      </w:pPr>
    </w:p>
    <w:p w:rsidR="0038716C" w:rsidRDefault="0038716C" w:rsidP="00CF1C2D">
      <w:pPr>
        <w:jc w:val="both"/>
        <w:rPr>
          <w:rFonts w:ascii="Tarzana-Narrow" w:hAnsi="Tarzana-Narrow" w:cs="Tarzana-Narrow"/>
          <w:color w:val="000000"/>
          <w:sz w:val="24"/>
          <w:szCs w:val="24"/>
        </w:rPr>
      </w:pPr>
    </w:p>
    <w:p w:rsidR="0038716C" w:rsidRDefault="0038716C" w:rsidP="00CF1C2D">
      <w:pPr>
        <w:jc w:val="both"/>
        <w:rPr>
          <w:rFonts w:ascii="Tarzana-Narrow" w:hAnsi="Tarzana-Narrow" w:cs="Tarzana-Narrow"/>
          <w:color w:val="000000"/>
          <w:sz w:val="24"/>
          <w:szCs w:val="24"/>
        </w:rPr>
      </w:pPr>
    </w:p>
    <w:p w:rsidR="0038716C" w:rsidRDefault="0038716C" w:rsidP="00CF1C2D">
      <w:pPr>
        <w:jc w:val="both"/>
        <w:rPr>
          <w:rFonts w:ascii="Tarzana-Narrow" w:hAnsi="Tarzana-Narrow" w:cs="Tarzana-Narrow"/>
          <w:color w:val="000000"/>
          <w:sz w:val="24"/>
          <w:szCs w:val="24"/>
        </w:rPr>
      </w:pPr>
    </w:p>
    <w:p w:rsidR="0038716C" w:rsidRDefault="0038716C" w:rsidP="00CF1C2D">
      <w:pPr>
        <w:jc w:val="both"/>
        <w:rPr>
          <w:rFonts w:ascii="Tarzana-Narrow" w:hAnsi="Tarzana-Narrow" w:cs="Tarzana-Narrow"/>
          <w:color w:val="000000"/>
          <w:sz w:val="24"/>
          <w:szCs w:val="24"/>
        </w:rPr>
      </w:pPr>
    </w:p>
    <w:p w:rsidR="0038716C" w:rsidRDefault="0038716C" w:rsidP="00CF1C2D">
      <w:pPr>
        <w:jc w:val="both"/>
        <w:rPr>
          <w:rFonts w:ascii="Tarzana-Narrow" w:hAnsi="Tarzana-Narrow" w:cs="Tarzana-Narrow"/>
          <w:color w:val="000000"/>
          <w:sz w:val="24"/>
          <w:szCs w:val="24"/>
        </w:rPr>
      </w:pPr>
    </w:p>
    <w:p w:rsidR="00217A83" w:rsidRDefault="00217A83" w:rsidP="006736C4">
      <w:pPr>
        <w:pStyle w:val="Titre1"/>
        <w:spacing w:line="276" w:lineRule="auto"/>
        <w:ind w:left="0"/>
        <w:jc w:val="both"/>
        <w:rPr>
          <w:color w:val="E3512D"/>
          <w:sz w:val="24"/>
          <w:szCs w:val="24"/>
          <w:u w:val="none"/>
        </w:rPr>
      </w:pPr>
    </w:p>
    <w:p w:rsidR="0038716C" w:rsidRPr="0038716C" w:rsidRDefault="0038716C" w:rsidP="006736C4">
      <w:pPr>
        <w:pStyle w:val="Titre1"/>
        <w:spacing w:line="276" w:lineRule="auto"/>
        <w:ind w:left="0"/>
        <w:jc w:val="both"/>
        <w:rPr>
          <w:color w:val="E3512D"/>
          <w:sz w:val="24"/>
          <w:szCs w:val="24"/>
          <w:u w:val="none"/>
        </w:rPr>
      </w:pPr>
      <w:r w:rsidRPr="0038716C">
        <w:rPr>
          <w:color w:val="E3512D"/>
          <w:sz w:val="24"/>
          <w:szCs w:val="24"/>
          <w:u w:val="none"/>
        </w:rPr>
        <w:t xml:space="preserve">II. Objectifs et résultats pédagogiques attendus </w:t>
      </w:r>
    </w:p>
    <w:p w:rsidR="0038716C" w:rsidRPr="0038716C" w:rsidRDefault="0038716C" w:rsidP="006736C4">
      <w:pPr>
        <w:pStyle w:val="Default"/>
        <w:spacing w:line="276" w:lineRule="auto"/>
        <w:jc w:val="both"/>
        <w:rPr>
          <w:b/>
          <w:sz w:val="23"/>
          <w:szCs w:val="23"/>
        </w:rPr>
      </w:pPr>
      <w:r w:rsidRPr="0038716C">
        <w:rPr>
          <w:b/>
          <w:sz w:val="23"/>
          <w:szCs w:val="23"/>
        </w:rPr>
        <w:t xml:space="preserve">1) Rôles et objectifs des modules formatifs </w:t>
      </w:r>
    </w:p>
    <w:p w:rsidR="0038716C" w:rsidRDefault="0038716C" w:rsidP="006736C4">
      <w:pPr>
        <w:pStyle w:val="Default"/>
        <w:spacing w:line="276" w:lineRule="auto"/>
        <w:jc w:val="both"/>
        <w:rPr>
          <w:sz w:val="23"/>
          <w:szCs w:val="23"/>
        </w:rPr>
      </w:pPr>
    </w:p>
    <w:p w:rsidR="0038716C" w:rsidRDefault="0038716C" w:rsidP="006736C4">
      <w:pPr>
        <w:pStyle w:val="Default"/>
        <w:spacing w:line="276" w:lineRule="auto"/>
        <w:jc w:val="both"/>
        <w:rPr>
          <w:sz w:val="23"/>
          <w:szCs w:val="23"/>
        </w:rPr>
      </w:pPr>
      <w:r>
        <w:rPr>
          <w:sz w:val="23"/>
          <w:szCs w:val="23"/>
        </w:rPr>
        <w:t xml:space="preserve">Nous considérons qu’il faut commencer avec des sujets du quotidien pour réussir son adaptation dans le pays d’accueil. Ainsi, les candidats seront capables de faire face à une situation de tous les jours dans la langue du pays. Capitaliser des connaissances et se sentir à l’aise dans la langue usuelle constituent un atout majeur, de même que la connaissance du vocabulaire professionnel, pour pouvoir apprendre et progresser pendant son stage. </w:t>
      </w:r>
    </w:p>
    <w:p w:rsidR="0038716C" w:rsidRDefault="0038716C" w:rsidP="006736C4">
      <w:pPr>
        <w:pStyle w:val="Default"/>
        <w:spacing w:line="276" w:lineRule="auto"/>
        <w:jc w:val="both"/>
        <w:rPr>
          <w:sz w:val="23"/>
          <w:szCs w:val="23"/>
        </w:rPr>
      </w:pPr>
    </w:p>
    <w:p w:rsidR="0038716C" w:rsidRDefault="0038716C" w:rsidP="006736C4">
      <w:pPr>
        <w:pStyle w:val="Default"/>
        <w:spacing w:line="276" w:lineRule="auto"/>
        <w:jc w:val="both"/>
        <w:rPr>
          <w:sz w:val="23"/>
          <w:szCs w:val="23"/>
        </w:rPr>
      </w:pPr>
      <w:r>
        <w:rPr>
          <w:sz w:val="23"/>
          <w:szCs w:val="23"/>
        </w:rPr>
        <w:t xml:space="preserve">La culture du pays cible est également incontournable pour favoriser la connaissance du contexte historique et des coutumes du pays hôte. Cela évitera les clichés et permettra aux participants de mieux comprendre la population locale, ainsi que la vraie culture du pays. </w:t>
      </w:r>
    </w:p>
    <w:p w:rsidR="0038716C" w:rsidRDefault="0038716C" w:rsidP="006736C4">
      <w:pPr>
        <w:pStyle w:val="Default"/>
        <w:spacing w:line="276" w:lineRule="auto"/>
        <w:jc w:val="both"/>
        <w:rPr>
          <w:sz w:val="23"/>
          <w:szCs w:val="23"/>
        </w:rPr>
      </w:pPr>
    </w:p>
    <w:p w:rsidR="0038716C" w:rsidRPr="0038716C" w:rsidRDefault="0038716C" w:rsidP="006736C4">
      <w:pPr>
        <w:pStyle w:val="Default"/>
        <w:spacing w:line="276" w:lineRule="auto"/>
        <w:jc w:val="both"/>
        <w:rPr>
          <w:b/>
          <w:sz w:val="23"/>
          <w:szCs w:val="23"/>
        </w:rPr>
      </w:pPr>
      <w:r w:rsidRPr="0038716C">
        <w:rPr>
          <w:b/>
          <w:sz w:val="23"/>
          <w:szCs w:val="23"/>
        </w:rPr>
        <w:t xml:space="preserve">2) Intérêt de la formation </w:t>
      </w:r>
    </w:p>
    <w:p w:rsidR="0038716C" w:rsidRDefault="0038716C" w:rsidP="006736C4">
      <w:pPr>
        <w:pStyle w:val="Default"/>
        <w:spacing w:line="276" w:lineRule="auto"/>
        <w:jc w:val="both"/>
        <w:rPr>
          <w:sz w:val="23"/>
          <w:szCs w:val="23"/>
        </w:rPr>
      </w:pPr>
    </w:p>
    <w:p w:rsidR="00CF1C2D" w:rsidRPr="0038716C" w:rsidRDefault="0038716C" w:rsidP="006736C4">
      <w:pPr>
        <w:pStyle w:val="Default"/>
        <w:spacing w:line="276" w:lineRule="auto"/>
        <w:jc w:val="both"/>
        <w:rPr>
          <w:sz w:val="23"/>
          <w:szCs w:val="23"/>
        </w:rPr>
      </w:pPr>
      <w:r>
        <w:rPr>
          <w:sz w:val="23"/>
          <w:szCs w:val="23"/>
        </w:rPr>
        <w:t>Cette expérience sera particulièrement enrichissante, car les candidats gagneront en savoir-faire et savoir-être : capacité d’adaptation ; amélioration des compétences linguistiques et professionnelles ; plus de mobilité pour une carrière à la dimension européenne ; valorisation des compétences auprès des entreprises.</w:t>
      </w:r>
    </w:p>
    <w:p w:rsidR="0038716C" w:rsidRDefault="0038716C" w:rsidP="006736C4">
      <w:pPr>
        <w:spacing w:line="276" w:lineRule="auto"/>
        <w:jc w:val="both"/>
        <w:rPr>
          <w:rFonts w:ascii="Tarzana-Narrow" w:hAnsi="Tarzana-Narrow"/>
          <w:sz w:val="24"/>
          <w:szCs w:val="24"/>
        </w:rPr>
      </w:pPr>
    </w:p>
    <w:p w:rsidR="0038716C" w:rsidRPr="0038716C" w:rsidRDefault="0038716C" w:rsidP="006736C4">
      <w:pPr>
        <w:pStyle w:val="Titre1"/>
        <w:spacing w:line="276" w:lineRule="auto"/>
        <w:ind w:left="0"/>
        <w:jc w:val="both"/>
        <w:rPr>
          <w:color w:val="E3512D"/>
          <w:sz w:val="24"/>
          <w:szCs w:val="24"/>
          <w:u w:val="none"/>
        </w:rPr>
      </w:pPr>
      <w:r w:rsidRPr="0038716C">
        <w:rPr>
          <w:color w:val="E3512D"/>
          <w:sz w:val="24"/>
          <w:szCs w:val="24"/>
          <w:u w:val="none"/>
        </w:rPr>
        <w:t xml:space="preserve">III. Les documents administratifs </w:t>
      </w:r>
    </w:p>
    <w:p w:rsidR="0038716C" w:rsidRDefault="0038716C" w:rsidP="006736C4">
      <w:pPr>
        <w:pStyle w:val="Default"/>
        <w:spacing w:line="276" w:lineRule="auto"/>
        <w:jc w:val="both"/>
        <w:rPr>
          <w:sz w:val="23"/>
          <w:szCs w:val="23"/>
        </w:rPr>
      </w:pPr>
      <w:r>
        <w:rPr>
          <w:sz w:val="23"/>
          <w:szCs w:val="23"/>
        </w:rPr>
        <w:t xml:space="preserve">Dès que votre dossier sera retenu par la commission de sélection EMVOLPRO, vous serez amené(e) à remplir différents documents : </w:t>
      </w:r>
    </w:p>
    <w:p w:rsidR="0038716C" w:rsidRDefault="005E116F" w:rsidP="006736C4">
      <w:pPr>
        <w:pStyle w:val="Default"/>
        <w:numPr>
          <w:ilvl w:val="0"/>
          <w:numId w:val="9"/>
        </w:numPr>
        <w:spacing w:after="280" w:line="276" w:lineRule="auto"/>
        <w:ind w:left="851" w:hanging="425"/>
        <w:jc w:val="both"/>
        <w:rPr>
          <w:sz w:val="23"/>
          <w:szCs w:val="23"/>
        </w:rPr>
      </w:pPr>
      <w:r>
        <w:rPr>
          <w:sz w:val="23"/>
          <w:szCs w:val="23"/>
        </w:rPr>
        <w:t xml:space="preserve">Dossier d’inscription administratif </w:t>
      </w:r>
      <w:r w:rsidR="0038716C">
        <w:rPr>
          <w:sz w:val="23"/>
          <w:szCs w:val="23"/>
        </w:rPr>
        <w:t xml:space="preserve">auprès du lycée </w:t>
      </w:r>
      <w:r w:rsidR="00B20856">
        <w:rPr>
          <w:sz w:val="23"/>
          <w:szCs w:val="23"/>
        </w:rPr>
        <w:t>Jean Monnet</w:t>
      </w:r>
      <w:r w:rsidR="0038716C">
        <w:rPr>
          <w:sz w:val="23"/>
          <w:szCs w:val="23"/>
        </w:rPr>
        <w:t xml:space="preserve"> qui organise la FCIL ; </w:t>
      </w:r>
    </w:p>
    <w:p w:rsidR="0038716C" w:rsidRDefault="0038716C" w:rsidP="006736C4">
      <w:pPr>
        <w:pStyle w:val="Default"/>
        <w:numPr>
          <w:ilvl w:val="0"/>
          <w:numId w:val="9"/>
        </w:numPr>
        <w:spacing w:line="276" w:lineRule="auto"/>
        <w:ind w:left="851" w:hanging="425"/>
        <w:jc w:val="both"/>
        <w:rPr>
          <w:sz w:val="23"/>
          <w:szCs w:val="23"/>
        </w:rPr>
      </w:pPr>
      <w:r>
        <w:rPr>
          <w:sz w:val="23"/>
          <w:szCs w:val="23"/>
        </w:rPr>
        <w:t xml:space="preserve">Contrat financier et pédagogique ; engagement qualité (inclus dans la convention de stage, une fois que vous aurez trouvé une entreprise d’accueil). </w:t>
      </w:r>
    </w:p>
    <w:p w:rsidR="0038716C" w:rsidRDefault="0038716C" w:rsidP="006736C4">
      <w:pPr>
        <w:pStyle w:val="Default"/>
        <w:spacing w:line="276" w:lineRule="auto"/>
        <w:jc w:val="both"/>
        <w:rPr>
          <w:sz w:val="23"/>
          <w:szCs w:val="23"/>
        </w:rPr>
      </w:pPr>
    </w:p>
    <w:p w:rsidR="006736C4" w:rsidRDefault="006736C4" w:rsidP="006736C4">
      <w:pPr>
        <w:pStyle w:val="Default"/>
        <w:spacing w:line="276" w:lineRule="auto"/>
        <w:jc w:val="both"/>
        <w:rPr>
          <w:sz w:val="23"/>
          <w:szCs w:val="23"/>
        </w:rPr>
      </w:pPr>
    </w:p>
    <w:p w:rsidR="006736C4" w:rsidRDefault="006736C4" w:rsidP="0038716C">
      <w:pPr>
        <w:pStyle w:val="Default"/>
        <w:jc w:val="both"/>
        <w:rPr>
          <w:sz w:val="23"/>
          <w:szCs w:val="23"/>
        </w:rPr>
      </w:pPr>
    </w:p>
    <w:p w:rsidR="006736C4" w:rsidRDefault="006736C4" w:rsidP="0038716C">
      <w:pPr>
        <w:pStyle w:val="Default"/>
        <w:jc w:val="both"/>
        <w:rPr>
          <w:sz w:val="23"/>
          <w:szCs w:val="23"/>
        </w:rPr>
      </w:pPr>
    </w:p>
    <w:p w:rsidR="006736C4" w:rsidRDefault="006736C4" w:rsidP="0038716C">
      <w:pPr>
        <w:pStyle w:val="Default"/>
        <w:jc w:val="both"/>
        <w:rPr>
          <w:sz w:val="23"/>
          <w:szCs w:val="23"/>
        </w:rPr>
      </w:pPr>
    </w:p>
    <w:p w:rsidR="006736C4" w:rsidRDefault="006736C4" w:rsidP="0038716C">
      <w:pPr>
        <w:pStyle w:val="Default"/>
        <w:jc w:val="both"/>
        <w:rPr>
          <w:sz w:val="23"/>
          <w:szCs w:val="23"/>
        </w:rPr>
      </w:pPr>
    </w:p>
    <w:p w:rsidR="006736C4" w:rsidRDefault="006736C4" w:rsidP="0038716C">
      <w:pPr>
        <w:pStyle w:val="Default"/>
        <w:jc w:val="both"/>
        <w:rPr>
          <w:sz w:val="23"/>
          <w:szCs w:val="23"/>
        </w:rPr>
      </w:pPr>
    </w:p>
    <w:p w:rsidR="006736C4" w:rsidRDefault="006736C4" w:rsidP="0038716C">
      <w:pPr>
        <w:pStyle w:val="Default"/>
        <w:jc w:val="both"/>
        <w:rPr>
          <w:sz w:val="23"/>
          <w:szCs w:val="23"/>
        </w:rPr>
      </w:pPr>
    </w:p>
    <w:p w:rsidR="006736C4" w:rsidRDefault="006736C4" w:rsidP="0038716C">
      <w:pPr>
        <w:pStyle w:val="Default"/>
        <w:jc w:val="both"/>
        <w:rPr>
          <w:sz w:val="23"/>
          <w:szCs w:val="23"/>
        </w:rPr>
      </w:pPr>
    </w:p>
    <w:p w:rsidR="006736C4" w:rsidRDefault="006736C4" w:rsidP="0038716C">
      <w:pPr>
        <w:pStyle w:val="Default"/>
        <w:jc w:val="both"/>
        <w:rPr>
          <w:sz w:val="23"/>
          <w:szCs w:val="23"/>
        </w:rPr>
      </w:pPr>
    </w:p>
    <w:p w:rsidR="006736C4" w:rsidRDefault="006736C4" w:rsidP="0038716C">
      <w:pPr>
        <w:pStyle w:val="Default"/>
        <w:jc w:val="both"/>
        <w:rPr>
          <w:sz w:val="23"/>
          <w:szCs w:val="23"/>
        </w:rPr>
      </w:pPr>
    </w:p>
    <w:p w:rsidR="006736C4" w:rsidRDefault="006736C4" w:rsidP="0038716C">
      <w:pPr>
        <w:pStyle w:val="Default"/>
        <w:jc w:val="both"/>
        <w:rPr>
          <w:sz w:val="23"/>
          <w:szCs w:val="23"/>
        </w:rPr>
      </w:pPr>
    </w:p>
    <w:p w:rsidR="006736C4" w:rsidRDefault="006736C4" w:rsidP="0038716C">
      <w:pPr>
        <w:pStyle w:val="Default"/>
        <w:jc w:val="both"/>
        <w:rPr>
          <w:sz w:val="23"/>
          <w:szCs w:val="23"/>
        </w:rPr>
      </w:pPr>
    </w:p>
    <w:p w:rsidR="006736C4" w:rsidRDefault="006736C4" w:rsidP="0038716C">
      <w:pPr>
        <w:pStyle w:val="Default"/>
        <w:jc w:val="both"/>
        <w:rPr>
          <w:sz w:val="23"/>
          <w:szCs w:val="23"/>
        </w:rPr>
      </w:pPr>
    </w:p>
    <w:p w:rsidR="006736C4" w:rsidRDefault="006736C4" w:rsidP="0038716C">
      <w:pPr>
        <w:pStyle w:val="Default"/>
        <w:jc w:val="both"/>
        <w:rPr>
          <w:sz w:val="23"/>
          <w:szCs w:val="23"/>
        </w:rPr>
      </w:pPr>
    </w:p>
    <w:p w:rsidR="006736C4" w:rsidRDefault="006736C4" w:rsidP="0038716C">
      <w:pPr>
        <w:pStyle w:val="Default"/>
        <w:jc w:val="both"/>
        <w:rPr>
          <w:sz w:val="23"/>
          <w:szCs w:val="23"/>
        </w:rPr>
      </w:pPr>
    </w:p>
    <w:p w:rsidR="006736C4" w:rsidRDefault="006736C4" w:rsidP="0038716C">
      <w:pPr>
        <w:pStyle w:val="Default"/>
        <w:jc w:val="both"/>
        <w:rPr>
          <w:sz w:val="23"/>
          <w:szCs w:val="23"/>
        </w:rPr>
      </w:pPr>
    </w:p>
    <w:p w:rsidR="00C15407" w:rsidRPr="00591AB6" w:rsidRDefault="00310946" w:rsidP="006736C4">
      <w:pPr>
        <w:jc w:val="both"/>
        <w:rPr>
          <w:rFonts w:ascii="Tarzana-Narrow" w:hAnsi="Tarzana-Narrow"/>
          <w:b/>
          <w:sz w:val="28"/>
          <w:szCs w:val="28"/>
        </w:rPr>
      </w:pPr>
      <w:r w:rsidRPr="00310946">
        <w:rPr>
          <w:rFonts w:ascii="Tarzana-Narrow" w:hAnsi="Tarzana-Narrow"/>
          <w:noProof/>
          <w:sz w:val="24"/>
          <w:szCs w:val="24"/>
        </w:rPr>
        <w:pict>
          <v:rect id="_x0000_s1223" style="position:absolute;left:0;text-align:left;margin-left:-19.05pt;margin-top:15pt;width:18.75pt;height:28.5pt;z-index:251663872" fillcolor="#8eaadb" strokecolor="#4472c4" strokeweight="1pt">
            <v:fill color2="#4472c4" focus="50%" type="gradient"/>
            <v:shadow on="t" type="perspective" color="#1f3763" offset="1pt" offset2="-3pt"/>
          </v:rect>
        </w:pict>
      </w:r>
      <w:r w:rsidR="00C15407">
        <w:rPr>
          <w:rFonts w:ascii="Tarzana-Narrow" w:hAnsi="Tarzana-Narrow"/>
          <w:b/>
          <w:sz w:val="28"/>
          <w:szCs w:val="28"/>
        </w:rPr>
        <w:t>CONSEILS AUX CANDIDATS</w:t>
      </w:r>
    </w:p>
    <w:p w:rsidR="00C15407" w:rsidRPr="00F76B75" w:rsidRDefault="00310946" w:rsidP="00C15407">
      <w:pPr>
        <w:jc w:val="both"/>
        <w:rPr>
          <w:rFonts w:ascii="Tarzana-Narrow" w:hAnsi="Tarzana-Narrow"/>
          <w:b/>
          <w:color w:val="C00000"/>
          <w:sz w:val="24"/>
          <w:szCs w:val="24"/>
        </w:rPr>
      </w:pPr>
      <w:r w:rsidRPr="00310946">
        <w:rPr>
          <w:rFonts w:ascii="Tarzana-Narrow" w:hAnsi="Tarzana-Narrow"/>
          <w:b/>
          <w:color w:val="E3512D"/>
          <w:sz w:val="24"/>
          <w:szCs w:val="24"/>
        </w:rPr>
        <w:pict>
          <v:rect id="_x0000_i1028" style="width:479.1pt;height:1.5pt" o:hralign="center" o:hrstd="t" o:hrnoshade="t" o:hr="t" fillcolor="#2e74b5" stroked="f"/>
        </w:pict>
      </w:r>
    </w:p>
    <w:p w:rsidR="00C15407" w:rsidRPr="00696777" w:rsidRDefault="00C15407" w:rsidP="00C15407">
      <w:pPr>
        <w:jc w:val="both"/>
        <w:rPr>
          <w:rFonts w:ascii="Tarzana-Narrow" w:hAnsi="Tarzana-Narrow"/>
          <w:sz w:val="24"/>
          <w:szCs w:val="24"/>
        </w:rPr>
      </w:pPr>
    </w:p>
    <w:p w:rsidR="00C15407" w:rsidRDefault="00C15407" w:rsidP="00CF1C2D">
      <w:pPr>
        <w:jc w:val="both"/>
        <w:rPr>
          <w:rFonts w:ascii="Tarzana-Narrow" w:hAnsi="Tarzana-Narrow"/>
          <w:sz w:val="24"/>
          <w:szCs w:val="24"/>
        </w:rPr>
      </w:pPr>
    </w:p>
    <w:p w:rsidR="00C15407" w:rsidRDefault="00C15407" w:rsidP="00C15407">
      <w:pPr>
        <w:pStyle w:val="Default"/>
        <w:rPr>
          <w:sz w:val="23"/>
          <w:szCs w:val="23"/>
        </w:rPr>
      </w:pPr>
      <w:r>
        <w:rPr>
          <w:sz w:val="23"/>
          <w:szCs w:val="23"/>
        </w:rPr>
        <w:t xml:space="preserve">Vous devez réaliser un CV en langue étrangère : nous vous recommandons de l’adapter en fonction du pays où vous souhaitez faire votre expérience professionnelle de mobilité. </w:t>
      </w:r>
    </w:p>
    <w:p w:rsidR="00C15407" w:rsidRDefault="00C15407" w:rsidP="00C15407">
      <w:pPr>
        <w:pStyle w:val="Default"/>
        <w:rPr>
          <w:sz w:val="23"/>
          <w:szCs w:val="23"/>
        </w:rPr>
      </w:pPr>
    </w:p>
    <w:p w:rsidR="00C15407" w:rsidRDefault="00C15407" w:rsidP="00C15407">
      <w:pPr>
        <w:pStyle w:val="Default"/>
        <w:rPr>
          <w:sz w:val="23"/>
          <w:szCs w:val="23"/>
        </w:rPr>
      </w:pPr>
      <w:r>
        <w:rPr>
          <w:sz w:val="23"/>
          <w:szCs w:val="23"/>
        </w:rPr>
        <w:t xml:space="preserve">Plusieurs sites internet existent pour vous aider dans cette démarche, dont </w:t>
      </w:r>
      <w:hyperlink r:id="rId13" w:history="1">
        <w:r w:rsidRPr="00C15407">
          <w:rPr>
            <w:rStyle w:val="Lienhypertexte"/>
            <w:sz w:val="23"/>
            <w:szCs w:val="23"/>
          </w:rPr>
          <w:t>http://www.studyrama-emploi.com/home_dossier.php?id=1366</w:t>
        </w:r>
      </w:hyperlink>
    </w:p>
    <w:p w:rsidR="00C15407" w:rsidRDefault="00C15407" w:rsidP="00C15407">
      <w:pPr>
        <w:pStyle w:val="Default"/>
        <w:rPr>
          <w:sz w:val="23"/>
          <w:szCs w:val="23"/>
        </w:rPr>
      </w:pPr>
    </w:p>
    <w:p w:rsidR="00C15407" w:rsidRDefault="00C15407" w:rsidP="00C15407">
      <w:pPr>
        <w:pStyle w:val="Default"/>
        <w:rPr>
          <w:sz w:val="23"/>
          <w:szCs w:val="23"/>
        </w:rPr>
      </w:pPr>
      <w:r>
        <w:rPr>
          <w:sz w:val="23"/>
          <w:szCs w:val="23"/>
        </w:rPr>
        <w:t xml:space="preserve">N’oubliez pas que vous enverrez votre candidature à de nombreuses entreprises : un CV bien fait vous évitera des impairs et des refus. </w:t>
      </w:r>
    </w:p>
    <w:p w:rsidR="00C15407" w:rsidRDefault="00C15407" w:rsidP="00C15407">
      <w:pPr>
        <w:pStyle w:val="Default"/>
        <w:rPr>
          <w:sz w:val="23"/>
          <w:szCs w:val="23"/>
        </w:rPr>
      </w:pPr>
    </w:p>
    <w:p w:rsidR="00C15407" w:rsidRPr="00C15407" w:rsidRDefault="00C15407" w:rsidP="00C15407">
      <w:pPr>
        <w:pStyle w:val="Titre1"/>
        <w:ind w:left="0"/>
        <w:jc w:val="both"/>
        <w:rPr>
          <w:color w:val="E3512D"/>
          <w:sz w:val="24"/>
          <w:szCs w:val="24"/>
          <w:u w:val="none"/>
        </w:rPr>
      </w:pPr>
      <w:r w:rsidRPr="00C15407">
        <w:rPr>
          <w:color w:val="E3512D"/>
          <w:sz w:val="24"/>
          <w:szCs w:val="24"/>
          <w:u w:val="none"/>
        </w:rPr>
        <w:t xml:space="preserve">I. Vos atouts </w:t>
      </w:r>
    </w:p>
    <w:p w:rsidR="00C15407" w:rsidRDefault="00C15407" w:rsidP="00C15407">
      <w:pPr>
        <w:pStyle w:val="Default"/>
        <w:jc w:val="both"/>
        <w:rPr>
          <w:sz w:val="23"/>
          <w:szCs w:val="23"/>
        </w:rPr>
      </w:pPr>
      <w:r>
        <w:rPr>
          <w:sz w:val="23"/>
          <w:szCs w:val="23"/>
        </w:rPr>
        <w:t xml:space="preserve">Vous avez réalisé vos études dans un autre pays que celui dans lequel vous postulez. Pour l’entreprise, vous accueillir peut lui permettre de diffuser une culture internationale en interne, mais surtout de découvrir d’autres méthodes de travail. N’hésitez pas à le souligner dans votre lettre de motivation, d’autant que le savoir-faire français est parfois très reconnu à l’étranger. </w:t>
      </w:r>
    </w:p>
    <w:p w:rsidR="00C15407" w:rsidRDefault="00C15407" w:rsidP="00C15407">
      <w:pPr>
        <w:pStyle w:val="Default"/>
        <w:jc w:val="both"/>
        <w:rPr>
          <w:sz w:val="23"/>
          <w:szCs w:val="23"/>
        </w:rPr>
      </w:pPr>
    </w:p>
    <w:p w:rsidR="00C15407" w:rsidRDefault="00C15407" w:rsidP="00C15407">
      <w:pPr>
        <w:pStyle w:val="Default"/>
        <w:jc w:val="both"/>
        <w:rPr>
          <w:sz w:val="23"/>
          <w:szCs w:val="23"/>
        </w:rPr>
      </w:pPr>
      <w:r w:rsidRPr="00C15407">
        <w:rPr>
          <w:b/>
          <w:sz w:val="23"/>
          <w:szCs w:val="23"/>
        </w:rPr>
        <w:t>Votre motivation : cet aspect est primordial pour les entreprises.</w:t>
      </w:r>
      <w:r>
        <w:rPr>
          <w:sz w:val="23"/>
          <w:szCs w:val="23"/>
        </w:rPr>
        <w:t xml:space="preserve"> Outre les compétences linguistiques et professionnelles, qui peuvent s’acquérir en cours de stage, c’est d’abord votre MOTIVATION qui sera évaluée. </w:t>
      </w:r>
    </w:p>
    <w:p w:rsidR="00C15407" w:rsidRDefault="00C15407" w:rsidP="00C15407">
      <w:pPr>
        <w:pStyle w:val="Default"/>
        <w:jc w:val="both"/>
        <w:rPr>
          <w:sz w:val="23"/>
          <w:szCs w:val="23"/>
        </w:rPr>
      </w:pPr>
    </w:p>
    <w:p w:rsidR="00C15407" w:rsidRDefault="00C15407" w:rsidP="00C15407">
      <w:pPr>
        <w:pStyle w:val="Default"/>
        <w:jc w:val="both"/>
        <w:rPr>
          <w:sz w:val="23"/>
          <w:szCs w:val="23"/>
        </w:rPr>
      </w:pPr>
      <w:r>
        <w:rPr>
          <w:sz w:val="23"/>
          <w:szCs w:val="23"/>
        </w:rPr>
        <w:t xml:space="preserve">Par motivation, on entend : </w:t>
      </w:r>
    </w:p>
    <w:p w:rsidR="00C15407" w:rsidRDefault="00C15407" w:rsidP="00B20856">
      <w:pPr>
        <w:pStyle w:val="Default"/>
        <w:numPr>
          <w:ilvl w:val="0"/>
          <w:numId w:val="8"/>
        </w:numPr>
        <w:spacing w:after="176"/>
        <w:jc w:val="both"/>
        <w:rPr>
          <w:sz w:val="23"/>
          <w:szCs w:val="23"/>
        </w:rPr>
      </w:pPr>
      <w:r>
        <w:rPr>
          <w:sz w:val="23"/>
          <w:szCs w:val="23"/>
        </w:rPr>
        <w:t xml:space="preserve">Votre envie d’apprendre et de progresser ; </w:t>
      </w:r>
    </w:p>
    <w:p w:rsidR="00C15407" w:rsidRDefault="00C15407" w:rsidP="00B20856">
      <w:pPr>
        <w:pStyle w:val="Default"/>
        <w:numPr>
          <w:ilvl w:val="0"/>
          <w:numId w:val="8"/>
        </w:numPr>
        <w:jc w:val="both"/>
        <w:rPr>
          <w:sz w:val="23"/>
          <w:szCs w:val="23"/>
        </w:rPr>
      </w:pPr>
      <w:r>
        <w:rPr>
          <w:sz w:val="23"/>
          <w:szCs w:val="23"/>
        </w:rPr>
        <w:t xml:space="preserve">Votre souhait de vous intégrer à l’entreprise, dans le pays… </w:t>
      </w:r>
    </w:p>
    <w:p w:rsidR="00271441" w:rsidRDefault="00271441" w:rsidP="00271441">
      <w:pPr>
        <w:pStyle w:val="Default"/>
        <w:jc w:val="both"/>
        <w:rPr>
          <w:sz w:val="23"/>
          <w:szCs w:val="23"/>
        </w:rPr>
      </w:pPr>
    </w:p>
    <w:p w:rsidR="00271441" w:rsidRDefault="00271441" w:rsidP="00B20856">
      <w:pPr>
        <w:pStyle w:val="Default"/>
        <w:numPr>
          <w:ilvl w:val="0"/>
          <w:numId w:val="8"/>
        </w:numPr>
        <w:jc w:val="both"/>
        <w:rPr>
          <w:sz w:val="23"/>
          <w:szCs w:val="23"/>
        </w:rPr>
      </w:pPr>
      <w:r>
        <w:rPr>
          <w:sz w:val="23"/>
          <w:szCs w:val="23"/>
        </w:rPr>
        <w:t>Votre capacité à persévérer</w:t>
      </w:r>
    </w:p>
    <w:p w:rsidR="005E116F" w:rsidRDefault="005E116F" w:rsidP="005E116F">
      <w:pPr>
        <w:pStyle w:val="Paragraphedeliste"/>
        <w:rPr>
          <w:sz w:val="23"/>
          <w:szCs w:val="23"/>
        </w:rPr>
      </w:pPr>
    </w:p>
    <w:p w:rsidR="0080328A" w:rsidRDefault="005E116F" w:rsidP="005E116F">
      <w:pPr>
        <w:pStyle w:val="Default"/>
        <w:jc w:val="both"/>
        <w:rPr>
          <w:sz w:val="23"/>
          <w:szCs w:val="23"/>
        </w:rPr>
      </w:pPr>
      <w:r w:rsidRPr="0080328A">
        <w:rPr>
          <w:b/>
          <w:sz w:val="23"/>
          <w:szCs w:val="23"/>
        </w:rPr>
        <w:t>Vos savoir-faire : n’hésitez à montrer ce que vous savez faire !</w:t>
      </w:r>
      <w:r>
        <w:rPr>
          <w:sz w:val="23"/>
          <w:szCs w:val="23"/>
        </w:rPr>
        <w:t xml:space="preserve"> </w:t>
      </w:r>
    </w:p>
    <w:p w:rsidR="005E116F" w:rsidRDefault="005E116F" w:rsidP="005E116F">
      <w:pPr>
        <w:pStyle w:val="Default"/>
        <w:jc w:val="both"/>
        <w:rPr>
          <w:sz w:val="23"/>
          <w:szCs w:val="23"/>
        </w:rPr>
      </w:pPr>
      <w:r>
        <w:rPr>
          <w:sz w:val="23"/>
          <w:szCs w:val="23"/>
        </w:rPr>
        <w:t xml:space="preserve">Nombre d’entre vous ont réalisé un porte-folio, certains ont créé un compte pro sur les réseaux… </w:t>
      </w:r>
    </w:p>
    <w:p w:rsidR="0080328A" w:rsidRPr="0080328A" w:rsidRDefault="0080328A" w:rsidP="005E116F">
      <w:pPr>
        <w:pStyle w:val="Default"/>
        <w:jc w:val="both"/>
        <w:rPr>
          <w:b/>
          <w:sz w:val="23"/>
          <w:szCs w:val="23"/>
        </w:rPr>
      </w:pPr>
      <w:r w:rsidRPr="0080328A">
        <w:rPr>
          <w:b/>
          <w:sz w:val="23"/>
          <w:szCs w:val="23"/>
        </w:rPr>
        <w:t>MONTREZ-LES !!!</w:t>
      </w:r>
    </w:p>
    <w:p w:rsidR="00C15407" w:rsidRDefault="00C15407" w:rsidP="00C15407">
      <w:pPr>
        <w:jc w:val="both"/>
        <w:rPr>
          <w:rFonts w:ascii="Tarzana-Narrow" w:hAnsi="Tarzana-Narrow"/>
          <w:sz w:val="24"/>
          <w:szCs w:val="24"/>
        </w:rPr>
      </w:pPr>
    </w:p>
    <w:p w:rsidR="006736C4" w:rsidRDefault="006736C4" w:rsidP="00C15407">
      <w:pPr>
        <w:pStyle w:val="Titre1"/>
        <w:ind w:left="0"/>
        <w:jc w:val="both"/>
        <w:rPr>
          <w:color w:val="E3512D"/>
          <w:sz w:val="24"/>
          <w:szCs w:val="24"/>
          <w:u w:val="none"/>
        </w:rPr>
      </w:pPr>
    </w:p>
    <w:p w:rsidR="00C15407" w:rsidRPr="00C15407" w:rsidRDefault="00C15407" w:rsidP="006736C4">
      <w:pPr>
        <w:pStyle w:val="Titre1"/>
        <w:ind w:left="0"/>
        <w:jc w:val="both"/>
        <w:rPr>
          <w:color w:val="E3512D"/>
          <w:sz w:val="24"/>
          <w:szCs w:val="24"/>
          <w:u w:val="none"/>
        </w:rPr>
      </w:pPr>
      <w:r w:rsidRPr="00C15407">
        <w:rPr>
          <w:color w:val="E3512D"/>
          <w:sz w:val="24"/>
          <w:szCs w:val="24"/>
          <w:u w:val="none"/>
        </w:rPr>
        <w:t xml:space="preserve">II. Vos acquis </w:t>
      </w:r>
    </w:p>
    <w:p w:rsidR="00C15407" w:rsidRDefault="00C15407" w:rsidP="006736C4">
      <w:pPr>
        <w:pStyle w:val="Default"/>
        <w:jc w:val="both"/>
        <w:rPr>
          <w:sz w:val="23"/>
          <w:szCs w:val="23"/>
        </w:rPr>
      </w:pPr>
      <w:r>
        <w:rPr>
          <w:sz w:val="23"/>
          <w:szCs w:val="23"/>
        </w:rPr>
        <w:t xml:space="preserve">L’entreprise doit parvenir à comprendre votre parcours et vos ambitions, vers quel poste /service, elle peut vous orienter. C’est le moment de mettre en avant les missions qui vous ont été confiées en stage en formation initiale, et ce que cela vous a apporté. </w:t>
      </w:r>
    </w:p>
    <w:p w:rsidR="00C15407" w:rsidRDefault="00C15407" w:rsidP="006736C4">
      <w:pPr>
        <w:pStyle w:val="Default"/>
        <w:jc w:val="both"/>
        <w:rPr>
          <w:sz w:val="23"/>
          <w:szCs w:val="23"/>
        </w:rPr>
      </w:pPr>
      <w:r>
        <w:rPr>
          <w:sz w:val="23"/>
          <w:szCs w:val="23"/>
        </w:rPr>
        <w:t xml:space="preserve">Ex : Vous êtes capables de : </w:t>
      </w:r>
    </w:p>
    <w:p w:rsidR="00C15407" w:rsidRDefault="00C15407" w:rsidP="006736C4">
      <w:pPr>
        <w:pStyle w:val="Default"/>
        <w:spacing w:after="141"/>
        <w:ind w:firstLine="567"/>
        <w:jc w:val="both"/>
        <w:rPr>
          <w:sz w:val="23"/>
          <w:szCs w:val="23"/>
        </w:rPr>
      </w:pPr>
      <w:r>
        <w:rPr>
          <w:rFonts w:ascii="Calibri" w:hAnsi="Calibri" w:cs="Calibri"/>
          <w:sz w:val="23"/>
          <w:szCs w:val="23"/>
        </w:rPr>
        <w:t xml:space="preserve">- </w:t>
      </w:r>
      <w:r>
        <w:rPr>
          <w:sz w:val="23"/>
          <w:szCs w:val="23"/>
        </w:rPr>
        <w:t xml:space="preserve">Faire la mise en place rayon ; </w:t>
      </w:r>
    </w:p>
    <w:p w:rsidR="00C15407" w:rsidRDefault="00C15407" w:rsidP="006736C4">
      <w:pPr>
        <w:pStyle w:val="Default"/>
        <w:spacing w:after="141"/>
        <w:ind w:firstLine="567"/>
        <w:jc w:val="both"/>
        <w:rPr>
          <w:sz w:val="23"/>
          <w:szCs w:val="23"/>
        </w:rPr>
      </w:pPr>
      <w:r>
        <w:rPr>
          <w:rFonts w:ascii="Calibri" w:hAnsi="Calibri" w:cs="Calibri"/>
          <w:sz w:val="23"/>
          <w:szCs w:val="23"/>
        </w:rPr>
        <w:t xml:space="preserve">- </w:t>
      </w:r>
      <w:r>
        <w:rPr>
          <w:sz w:val="23"/>
          <w:szCs w:val="23"/>
        </w:rPr>
        <w:t xml:space="preserve">Accueillir et conseiller les clients ; </w:t>
      </w:r>
    </w:p>
    <w:p w:rsidR="00C15407" w:rsidRDefault="00C15407" w:rsidP="006736C4">
      <w:pPr>
        <w:pStyle w:val="Default"/>
        <w:spacing w:after="141"/>
        <w:ind w:firstLine="567"/>
        <w:jc w:val="both"/>
        <w:rPr>
          <w:sz w:val="23"/>
          <w:szCs w:val="23"/>
        </w:rPr>
      </w:pPr>
      <w:r>
        <w:rPr>
          <w:rFonts w:ascii="Calibri" w:hAnsi="Calibri" w:cs="Calibri"/>
          <w:sz w:val="23"/>
          <w:szCs w:val="23"/>
        </w:rPr>
        <w:t xml:space="preserve">- </w:t>
      </w:r>
      <w:r>
        <w:rPr>
          <w:sz w:val="23"/>
          <w:szCs w:val="23"/>
        </w:rPr>
        <w:t xml:space="preserve">Organiser un buffet ; </w:t>
      </w:r>
    </w:p>
    <w:p w:rsidR="00C15407" w:rsidRDefault="00C15407" w:rsidP="006736C4">
      <w:pPr>
        <w:pStyle w:val="Default"/>
        <w:spacing w:after="141"/>
        <w:ind w:firstLine="567"/>
        <w:jc w:val="both"/>
        <w:rPr>
          <w:sz w:val="23"/>
          <w:szCs w:val="23"/>
        </w:rPr>
      </w:pPr>
      <w:r>
        <w:rPr>
          <w:rFonts w:ascii="Calibri" w:hAnsi="Calibri" w:cs="Calibri"/>
          <w:sz w:val="23"/>
          <w:szCs w:val="23"/>
        </w:rPr>
        <w:lastRenderedPageBreak/>
        <w:t xml:space="preserve">- </w:t>
      </w:r>
      <w:r>
        <w:rPr>
          <w:sz w:val="23"/>
          <w:szCs w:val="23"/>
        </w:rPr>
        <w:t xml:space="preserve">Réaliser les tests d’équipements ; </w:t>
      </w:r>
    </w:p>
    <w:p w:rsidR="00F61743" w:rsidRDefault="00C15407" w:rsidP="00F61743">
      <w:pPr>
        <w:pStyle w:val="Default"/>
        <w:ind w:firstLine="567"/>
        <w:jc w:val="both"/>
        <w:rPr>
          <w:sz w:val="23"/>
          <w:szCs w:val="23"/>
        </w:rPr>
      </w:pPr>
      <w:r>
        <w:rPr>
          <w:rFonts w:ascii="Calibri" w:hAnsi="Calibri" w:cs="Calibri"/>
          <w:sz w:val="23"/>
          <w:szCs w:val="23"/>
        </w:rPr>
        <w:t xml:space="preserve">- </w:t>
      </w:r>
      <w:r w:rsidR="00F61743">
        <w:rPr>
          <w:sz w:val="23"/>
          <w:szCs w:val="23"/>
        </w:rPr>
        <w:t>Monter une ligne de production ;</w:t>
      </w:r>
      <w:r>
        <w:rPr>
          <w:sz w:val="23"/>
          <w:szCs w:val="23"/>
        </w:rPr>
        <w:t xml:space="preserve"> </w:t>
      </w:r>
    </w:p>
    <w:p w:rsidR="00F61743" w:rsidRDefault="00F61743" w:rsidP="00F61743">
      <w:pPr>
        <w:pStyle w:val="Default"/>
        <w:ind w:firstLine="567"/>
        <w:jc w:val="both"/>
        <w:rPr>
          <w:sz w:val="23"/>
          <w:szCs w:val="23"/>
        </w:rPr>
      </w:pPr>
    </w:p>
    <w:p w:rsidR="00271441" w:rsidRDefault="00271441" w:rsidP="00271441">
      <w:pPr>
        <w:pStyle w:val="Default"/>
        <w:ind w:firstLine="567"/>
        <w:jc w:val="both"/>
        <w:rPr>
          <w:sz w:val="23"/>
          <w:szCs w:val="23"/>
        </w:rPr>
      </w:pPr>
      <w:r w:rsidRPr="00271441">
        <w:rPr>
          <w:sz w:val="23"/>
          <w:szCs w:val="23"/>
        </w:rPr>
        <w:t>-</w:t>
      </w:r>
      <w:r w:rsidR="0080328A">
        <w:rPr>
          <w:sz w:val="23"/>
          <w:szCs w:val="23"/>
        </w:rPr>
        <w:t xml:space="preserve"> </w:t>
      </w:r>
      <w:r>
        <w:rPr>
          <w:sz w:val="23"/>
          <w:szCs w:val="23"/>
        </w:rPr>
        <w:t>Avoir une expérience dans l’accueil, la restauration</w:t>
      </w:r>
      <w:r w:rsidR="00F61743">
        <w:rPr>
          <w:sz w:val="23"/>
          <w:szCs w:val="23"/>
        </w:rPr>
        <w:t>…</w:t>
      </w:r>
    </w:p>
    <w:p w:rsidR="00C15407" w:rsidRDefault="00C15407" w:rsidP="006736C4">
      <w:pPr>
        <w:pStyle w:val="Default"/>
        <w:jc w:val="both"/>
        <w:rPr>
          <w:sz w:val="23"/>
          <w:szCs w:val="23"/>
        </w:rPr>
      </w:pPr>
    </w:p>
    <w:p w:rsidR="00C15407" w:rsidRPr="00C15407" w:rsidRDefault="00C15407" w:rsidP="006736C4">
      <w:pPr>
        <w:pStyle w:val="Titre1"/>
        <w:ind w:left="0"/>
        <w:jc w:val="both"/>
        <w:rPr>
          <w:color w:val="E3512D"/>
          <w:sz w:val="24"/>
          <w:szCs w:val="24"/>
          <w:u w:val="none"/>
        </w:rPr>
      </w:pPr>
      <w:r w:rsidRPr="00C15407">
        <w:rPr>
          <w:color w:val="E3512D"/>
          <w:sz w:val="24"/>
          <w:szCs w:val="24"/>
          <w:u w:val="none"/>
        </w:rPr>
        <w:t xml:space="preserve">III. Vos projets </w:t>
      </w:r>
    </w:p>
    <w:p w:rsidR="00C15407" w:rsidRDefault="00C15407" w:rsidP="006736C4">
      <w:pPr>
        <w:pStyle w:val="Default"/>
        <w:jc w:val="both"/>
        <w:rPr>
          <w:sz w:val="23"/>
          <w:szCs w:val="23"/>
        </w:rPr>
      </w:pPr>
      <w:r>
        <w:rPr>
          <w:sz w:val="23"/>
          <w:szCs w:val="23"/>
        </w:rPr>
        <w:t xml:space="preserve">Montrez à l’entreprise quel est l’objectif de ce stage pour vous, dans quel projet il s’inscrit (ex : réaliser un stage dans le secteur aéronautique pourrait me permettre de….) </w:t>
      </w:r>
    </w:p>
    <w:p w:rsidR="00C15407" w:rsidRDefault="00C15407" w:rsidP="006736C4">
      <w:pPr>
        <w:pStyle w:val="Default"/>
        <w:jc w:val="both"/>
        <w:rPr>
          <w:sz w:val="23"/>
          <w:szCs w:val="23"/>
        </w:rPr>
      </w:pPr>
    </w:p>
    <w:p w:rsidR="00C15407" w:rsidRDefault="00C15407" w:rsidP="006736C4">
      <w:pPr>
        <w:pStyle w:val="Default"/>
        <w:jc w:val="both"/>
        <w:rPr>
          <w:b/>
          <w:sz w:val="23"/>
          <w:szCs w:val="23"/>
        </w:rPr>
      </w:pPr>
      <w:r w:rsidRPr="00C15407">
        <w:rPr>
          <w:b/>
          <w:sz w:val="23"/>
          <w:szCs w:val="23"/>
        </w:rPr>
        <w:t xml:space="preserve">Ayez confiance en vous ! </w:t>
      </w:r>
    </w:p>
    <w:p w:rsidR="00C15407" w:rsidRPr="00C15407" w:rsidRDefault="00C15407" w:rsidP="006736C4">
      <w:pPr>
        <w:pStyle w:val="Default"/>
        <w:jc w:val="both"/>
        <w:rPr>
          <w:b/>
          <w:sz w:val="23"/>
          <w:szCs w:val="23"/>
        </w:rPr>
      </w:pPr>
    </w:p>
    <w:p w:rsidR="00C15407" w:rsidRDefault="00C15407" w:rsidP="006736C4">
      <w:pPr>
        <w:pStyle w:val="Default"/>
        <w:jc w:val="both"/>
        <w:rPr>
          <w:sz w:val="23"/>
          <w:szCs w:val="23"/>
        </w:rPr>
      </w:pPr>
      <w:r>
        <w:rPr>
          <w:sz w:val="23"/>
          <w:szCs w:val="23"/>
        </w:rPr>
        <w:t xml:space="preserve">Faites le point calmement sur vos souhaits, vos envies, et ce que vous avez déjà réalisé pendant votre scolarité (en cours, en stage) ou votre vie en général (jobs d’été, activités associatives). </w:t>
      </w:r>
    </w:p>
    <w:p w:rsidR="00C15407" w:rsidRDefault="00C15407" w:rsidP="006736C4">
      <w:pPr>
        <w:jc w:val="both"/>
        <w:rPr>
          <w:rFonts w:ascii="Tarzana-Narrow" w:hAnsi="Tarzana-Narrow" w:cs="Tarzana-Narrow"/>
          <w:color w:val="000000"/>
          <w:sz w:val="23"/>
          <w:szCs w:val="23"/>
        </w:rPr>
      </w:pPr>
      <w:r w:rsidRPr="00C15407">
        <w:rPr>
          <w:rFonts w:ascii="Tarzana-Narrow" w:hAnsi="Tarzana-Narrow" w:cs="Tarzana-Narrow"/>
          <w:color w:val="000000"/>
          <w:sz w:val="23"/>
          <w:szCs w:val="23"/>
        </w:rPr>
        <w:t>Au besoin, faites-vous aider par vos proches, vos enseignants etc.</w:t>
      </w:r>
    </w:p>
    <w:p w:rsidR="0080328A" w:rsidRPr="00C15407" w:rsidRDefault="0080328A" w:rsidP="006736C4">
      <w:pPr>
        <w:jc w:val="both"/>
        <w:rPr>
          <w:rFonts w:ascii="Tarzana-Narrow" w:hAnsi="Tarzana-Narrow" w:cs="Tarzana-Narrow"/>
          <w:color w:val="000000"/>
          <w:sz w:val="23"/>
          <w:szCs w:val="23"/>
        </w:rPr>
      </w:pPr>
      <w:r>
        <w:rPr>
          <w:rFonts w:ascii="Tarzana-Narrow" w:hAnsi="Tarzana-Narrow" w:cs="Tarzana-Narrow"/>
          <w:color w:val="000000"/>
          <w:sz w:val="23"/>
          <w:szCs w:val="23"/>
        </w:rPr>
        <w:t>Faites marcher vos réseaux !!</w:t>
      </w:r>
    </w:p>
    <w:p w:rsidR="00C15407" w:rsidRDefault="00C15407" w:rsidP="00C15407">
      <w:pPr>
        <w:jc w:val="both"/>
        <w:rPr>
          <w:rFonts w:ascii="Tarzana-Narrow" w:hAnsi="Tarzana-Narrow" w:cs="Tarzana-Narrow"/>
          <w:color w:val="000000"/>
          <w:sz w:val="23"/>
          <w:szCs w:val="23"/>
        </w:rPr>
      </w:pPr>
    </w:p>
    <w:p w:rsidR="00271441" w:rsidRPr="00B20856" w:rsidRDefault="00271441" w:rsidP="006736C4">
      <w:pPr>
        <w:pStyle w:val="Default"/>
        <w:spacing w:line="276" w:lineRule="auto"/>
        <w:rPr>
          <w:rStyle w:val="Lienhypertexte"/>
        </w:rPr>
      </w:pPr>
    </w:p>
    <w:p w:rsidR="00B20856" w:rsidRPr="00B20856" w:rsidRDefault="00B20856" w:rsidP="006736C4">
      <w:pPr>
        <w:jc w:val="both"/>
        <w:rPr>
          <w:rFonts w:ascii="Tarzana-Narrow" w:hAnsi="Tarzana-Narrow" w:cs="Tarzana-Narrow"/>
          <w:b/>
          <w:color w:val="000000"/>
          <w:sz w:val="23"/>
          <w:szCs w:val="23"/>
        </w:rPr>
      </w:pPr>
    </w:p>
    <w:p w:rsidR="00C15407" w:rsidRDefault="00C15407" w:rsidP="006736C4">
      <w:pPr>
        <w:jc w:val="both"/>
        <w:rPr>
          <w:rFonts w:ascii="Tarzana-Narrow" w:hAnsi="Tarzana-Narrow" w:cs="Tarzana-Narrow"/>
          <w:color w:val="000000"/>
          <w:sz w:val="23"/>
          <w:szCs w:val="23"/>
        </w:rPr>
      </w:pPr>
    </w:p>
    <w:p w:rsidR="00C15407" w:rsidRDefault="00C15407" w:rsidP="00C15407">
      <w:pPr>
        <w:jc w:val="both"/>
        <w:rPr>
          <w:rFonts w:ascii="Tarzana-Narrow" w:hAnsi="Tarzana-Narrow" w:cs="Tarzana-Narrow"/>
          <w:color w:val="000000"/>
          <w:sz w:val="23"/>
          <w:szCs w:val="23"/>
        </w:rPr>
      </w:pPr>
    </w:p>
    <w:p w:rsidR="00C15407" w:rsidRPr="00C15407" w:rsidRDefault="00C15407" w:rsidP="00C15407">
      <w:pPr>
        <w:jc w:val="both"/>
        <w:rPr>
          <w:rFonts w:ascii="Tarzana-Narrow" w:hAnsi="Tarzana-Narrow" w:cs="Tarzana-Narrow"/>
          <w:color w:val="000000"/>
          <w:sz w:val="23"/>
          <w:szCs w:val="23"/>
        </w:rPr>
      </w:pPr>
    </w:p>
    <w:sectPr w:rsidR="00C15407" w:rsidRPr="00C15407" w:rsidSect="00F61743">
      <w:headerReference w:type="default" r:id="rId14"/>
      <w:footerReference w:type="default" r:id="rId15"/>
      <w:footerReference w:type="first" r:id="rId16"/>
      <w:type w:val="continuous"/>
      <w:pgSz w:w="11907" w:h="16840" w:code="9"/>
      <w:pgMar w:top="851" w:right="992" w:bottom="1701" w:left="1191" w:header="57" w:footer="15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ECC" w:rsidRDefault="004E7ECC">
      <w:r>
        <w:separator/>
      </w:r>
    </w:p>
  </w:endnote>
  <w:endnote w:type="continuationSeparator" w:id="0">
    <w:p w:rsidR="004E7ECC" w:rsidRDefault="004E7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rzana-Narrow">
    <w:altName w:val="Calibri"/>
    <w:panose1 w:val="00000000000000000000"/>
    <w:charset w:val="00"/>
    <w:family w:val="swiss"/>
    <w:notTrueType/>
    <w:pitch w:val="default"/>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RotisSemiSeri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56" w:rsidRPr="00E40EC0" w:rsidRDefault="00F61743" w:rsidP="00B20856">
    <w:pPr>
      <w:pStyle w:val="Pieddepage"/>
      <w:jc w:val="right"/>
      <w:rPr>
        <w:rFonts w:ascii="Tarzana-Narrow" w:hAnsi="Tarzana-Narrow"/>
        <w:sz w:val="20"/>
      </w:rPr>
    </w:pPr>
    <w:r>
      <w:rPr>
        <w:rFonts w:ascii="Arial" w:hAnsi="Arial" w:cs="Arial"/>
        <w:noProof/>
        <w:sz w:val="16"/>
        <w:szCs w:val="16"/>
      </w:rPr>
      <w:drawing>
        <wp:anchor distT="0" distB="0" distL="114300" distR="114300" simplePos="0" relativeHeight="251672064" behindDoc="0" locked="0" layoutInCell="1" allowOverlap="1">
          <wp:simplePos x="0" y="0"/>
          <wp:positionH relativeFrom="column">
            <wp:posOffset>3939540</wp:posOffset>
          </wp:positionH>
          <wp:positionV relativeFrom="paragraph">
            <wp:posOffset>-346075</wp:posOffset>
          </wp:positionV>
          <wp:extent cx="847725" cy="561975"/>
          <wp:effectExtent l="19050" t="0" r="9525" b="0"/>
          <wp:wrapThrough wrapText="bothSides">
            <wp:wrapPolygon edited="0">
              <wp:start x="-485" y="0"/>
              <wp:lineTo x="-485" y="21234"/>
              <wp:lineTo x="21843" y="21234"/>
              <wp:lineTo x="21843" y="0"/>
              <wp:lineTo x="-485" y="0"/>
            </wp:wrapPolygon>
          </wp:wrapThrough>
          <wp:docPr id="5" name="Image 4" descr="Euros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scol.png"/>
                  <pic:cNvPicPr/>
                </pic:nvPicPr>
                <pic:blipFill>
                  <a:blip r:embed="rId1"/>
                  <a:stretch>
                    <a:fillRect/>
                  </a:stretch>
                </pic:blipFill>
                <pic:spPr>
                  <a:xfrm>
                    <a:off x="0" y="0"/>
                    <a:ext cx="847725" cy="561975"/>
                  </a:xfrm>
                  <a:prstGeom prst="rect">
                    <a:avLst/>
                  </a:prstGeom>
                </pic:spPr>
              </pic:pic>
            </a:graphicData>
          </a:graphic>
        </wp:anchor>
      </w:drawing>
    </w:r>
    <w:r>
      <w:rPr>
        <w:rFonts w:ascii="Arial" w:hAnsi="Arial" w:cs="Arial"/>
        <w:noProof/>
        <w:sz w:val="16"/>
        <w:szCs w:val="16"/>
      </w:rPr>
      <w:drawing>
        <wp:anchor distT="0" distB="0" distL="114300" distR="114300" simplePos="0" relativeHeight="251671040" behindDoc="0" locked="0" layoutInCell="1" allowOverlap="1">
          <wp:simplePos x="0" y="0"/>
          <wp:positionH relativeFrom="column">
            <wp:posOffset>-527685</wp:posOffset>
          </wp:positionH>
          <wp:positionV relativeFrom="paragraph">
            <wp:posOffset>-50800</wp:posOffset>
          </wp:positionV>
          <wp:extent cx="1019175" cy="495300"/>
          <wp:effectExtent l="19050" t="0" r="9525" b="0"/>
          <wp:wrapThrough wrapText="bothSides">
            <wp:wrapPolygon edited="0">
              <wp:start x="-404" y="0"/>
              <wp:lineTo x="-404" y="20769"/>
              <wp:lineTo x="21802" y="20769"/>
              <wp:lineTo x="21802" y="0"/>
              <wp:lineTo x="-404" y="0"/>
            </wp:wrapPolygon>
          </wp:wrapThrough>
          <wp:docPr id="3" name="Image 2" descr="Logo 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NA.jpg"/>
                  <pic:cNvPicPr/>
                </pic:nvPicPr>
                <pic:blipFill>
                  <a:blip r:embed="rId2"/>
                  <a:stretch>
                    <a:fillRect/>
                  </a:stretch>
                </pic:blipFill>
                <pic:spPr>
                  <a:xfrm>
                    <a:off x="0" y="0"/>
                    <a:ext cx="1019175" cy="495300"/>
                  </a:xfrm>
                  <a:prstGeom prst="rect">
                    <a:avLst/>
                  </a:prstGeom>
                </pic:spPr>
              </pic:pic>
            </a:graphicData>
          </a:graphic>
        </wp:anchor>
      </w:drawing>
    </w:r>
    <w:r>
      <w:rPr>
        <w:rFonts w:ascii="Arial" w:hAnsi="Arial" w:cs="Arial"/>
        <w:noProof/>
        <w:sz w:val="16"/>
        <w:szCs w:val="16"/>
      </w:rPr>
      <w:drawing>
        <wp:anchor distT="0" distB="0" distL="114300" distR="114300" simplePos="0" relativeHeight="251670016" behindDoc="0" locked="0" layoutInCell="1" allowOverlap="1">
          <wp:simplePos x="0" y="0"/>
          <wp:positionH relativeFrom="column">
            <wp:posOffset>539115</wp:posOffset>
          </wp:positionH>
          <wp:positionV relativeFrom="paragraph">
            <wp:posOffset>-165100</wp:posOffset>
          </wp:positionV>
          <wp:extent cx="1123950" cy="609600"/>
          <wp:effectExtent l="19050" t="0" r="0" b="0"/>
          <wp:wrapThrough wrapText="bothSides">
            <wp:wrapPolygon edited="0">
              <wp:start x="1098" y="0"/>
              <wp:lineTo x="-366" y="4050"/>
              <wp:lineTo x="-366" y="20250"/>
              <wp:lineTo x="366" y="20925"/>
              <wp:lineTo x="9519" y="20925"/>
              <wp:lineTo x="12447" y="20925"/>
              <wp:lineTo x="21600" y="20925"/>
              <wp:lineTo x="21600" y="10800"/>
              <wp:lineTo x="8420" y="10800"/>
              <wp:lineTo x="15742" y="8775"/>
              <wp:lineTo x="15742" y="675"/>
              <wp:lineTo x="7322" y="0"/>
              <wp:lineTo x="1098" y="0"/>
            </wp:wrapPolygon>
          </wp:wrapThrough>
          <wp:docPr id="4" name="Imag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a:stretch>
                    <a:fillRect/>
                  </a:stretch>
                </pic:blipFill>
                <pic:spPr>
                  <a:xfrm>
                    <a:off x="0" y="0"/>
                    <a:ext cx="1123950" cy="609600"/>
                  </a:xfrm>
                  <a:prstGeom prst="rect">
                    <a:avLst/>
                  </a:prstGeom>
                </pic:spPr>
              </pic:pic>
            </a:graphicData>
          </a:graphic>
        </wp:anchor>
      </w:drawing>
    </w:r>
    <w:r w:rsidRPr="00310946">
      <w:rPr>
        <w:rFonts w:ascii="Arial" w:hAnsi="Arial" w:cs="Arial"/>
        <w:noProof/>
        <w:sz w:val="16"/>
        <w:szCs w:val="16"/>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0;text-align:left;margin-left:135.75pt;margin-top:-23pt;width:108.95pt;height:58.55pt;z-index:251654656;mso-position-horizontal-relative:text;mso-position-vertical-relative:text">
          <v:imagedata r:id="rId4" o:title=""/>
        </v:shape>
      </w:pict>
    </w:r>
    <w:r w:rsidRPr="00310946">
      <w:rPr>
        <w:noProof/>
      </w:rPr>
      <w:pict>
        <v:shape id="_x0000_s2108" type="#_x0000_t75" style="position:absolute;left:0;text-align:left;margin-left:253.2pt;margin-top:4.75pt;width:122.25pt;height:21.75pt;z-index:251656704;mso-position-horizontal-relative:text;mso-position-vertical-relative:text">
          <v:imagedata r:id="rId5" o:title="eramus+ HD"/>
        </v:shape>
      </w:pict>
    </w:r>
    <w:r w:rsidRPr="00310946">
      <w:rPr>
        <w:rFonts w:ascii="Arial" w:hAnsi="Arial" w:cs="Arial"/>
        <w:noProof/>
        <w:sz w:val="16"/>
        <w:szCs w:val="16"/>
        <w:lang w:val="fr-BE"/>
      </w:rPr>
      <w:pict>
        <v:shape id="_x0000_s2107" type="#_x0000_t75" style="position:absolute;left:0;text-align:left;margin-left:364.8pt;margin-top:-27.5pt;width:113.3pt;height:80.15pt;z-index:251655680;mso-position-horizontal-relative:text;mso-position-vertical-relative:text">
          <v:imagedata r:id="rId6" o:title=""/>
        </v:shape>
      </w:pict>
    </w:r>
    <w:r w:rsidR="00310946">
      <w:rPr>
        <w:rFonts w:ascii="Tarzana-Narrow" w:hAnsi="Tarzana-Narrow"/>
        <w:noProof/>
        <w:sz w:val="20"/>
      </w:rPr>
      <w:pict>
        <v:shapetype id="_x0000_t202" coordsize="21600,21600" o:spt="202" path="m,l,21600r21600,l21600,xe">
          <v:stroke joinstyle="miter"/>
          <v:path gradientshapeok="t" o:connecttype="rect"/>
        </v:shapetype>
        <v:shape id="_x0000_s2102" type="#_x0000_t202" style="position:absolute;left:0;text-align:left;margin-left:51pt;margin-top:764.25pt;width:472.2pt;height:61.2pt;z-index:-25164953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" stroked="f">
          <v:textbox style="mso-next-textbox:#_x0000_s2102;mso-fit-shape-to-text:t">
            <w:txbxContent>
              <w:p w:rsidR="00B20856" w:rsidRDefault="00310946" w:rsidP="00B20856">
                <w:pPr>
                  <w:tabs>
                    <w:tab w:val="left" w:pos="3402"/>
                    <w:tab w:val="left" w:pos="6379"/>
                  </w:tabs>
                </w:pPr>
                <w:r w:rsidRPr="00310946">
                  <w:rPr>
                    <w:noProof/>
                  </w:rPr>
                  <w:pict>
                    <v:shape id="_x0000_i1030" type="#_x0000_t75" alt="logos-charte-graphique nouvelle aquitaine" style="width:111.75pt;height:46.5pt;visibility:visible">
                      <v:imagedata r:id="rId7" o:title="logos-charte-graphique nouvelle aquitaine"/>
                    </v:shape>
                  </w:pict>
                </w:r>
                <w:r w:rsidR="00B20856">
                  <w:tab/>
                </w:r>
                <w:r w:rsidRPr="00310946">
                  <w:rPr>
                    <w:noProof/>
                  </w:rPr>
                  <w:pict>
                    <v:shape id="_x0000_i1031" type="#_x0000_t75" alt="logo_rectorat bordeaux" style="width:101.25pt;height:54pt;visibility:visible">
                      <v:imagedata r:id="rId8" o:title="logo_rectorat bordeaux"/>
                    </v:shape>
                  </w:pict>
                </w:r>
                <w:r w:rsidR="00B20856">
                  <w:tab/>
                </w:r>
                <w:r w:rsidRPr="00310946">
                  <w:rPr>
                    <w:noProof/>
                  </w:rPr>
                  <w:pict>
                    <v:shape id="_x0000_i1032" type="#_x0000_t75" alt="erasmus_plus" style="width:132pt;height:37.5pt;visibility:visible">
                      <v:imagedata r:id="rId9" o:title="erasmus_plus"/>
                    </v:shape>
                  </w:pict>
                </w:r>
              </w:p>
            </w:txbxContent>
          </v:textbox>
        </v:shape>
      </w:pict>
    </w:r>
    <w:r w:rsidR="00310946">
      <w:rPr>
        <w:rFonts w:ascii="Tarzana-Narrow" w:hAnsi="Tarzana-Narrow"/>
        <w:noProof/>
        <w:sz w:val="20"/>
      </w:rPr>
      <w:pict>
        <v:shape id="_x0000_s2099" type="#_x0000_t202" style="position:absolute;left:0;text-align:left;margin-left:51pt;margin-top:764.25pt;width:472.2pt;height:61.2pt;z-index:-2516526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" stroked="f">
          <v:textbox style="mso-next-textbox:#_x0000_s2099;mso-fit-shape-to-text:t">
            <w:txbxContent>
              <w:p w:rsidR="00B20856" w:rsidRDefault="00310946" w:rsidP="00B20856">
                <w:pPr>
                  <w:tabs>
                    <w:tab w:val="left" w:pos="3402"/>
                    <w:tab w:val="left" w:pos="6379"/>
                  </w:tabs>
                </w:pPr>
                <w:r w:rsidRPr="00310946">
                  <w:rPr>
                    <w:noProof/>
                  </w:rPr>
                  <w:pict>
                    <v:shape id="_x0000_i1033" type="#_x0000_t75" alt="logos-charte-graphique nouvelle aquitaine" style="width:111.75pt;height:46.5pt;visibility:visible">
                      <v:imagedata r:id="rId7" o:title="logos-charte-graphique nouvelle aquitaine"/>
                    </v:shape>
                  </w:pict>
                </w:r>
                <w:r w:rsidR="00B20856">
                  <w:tab/>
                </w:r>
                <w:r w:rsidRPr="00310946">
                  <w:rPr>
                    <w:noProof/>
                  </w:rPr>
                  <w:pict>
                    <v:shape id="_x0000_i1034" type="#_x0000_t75" alt="logo_rectorat bordeaux" style="width:101.25pt;height:54pt;visibility:visible">
                      <v:imagedata r:id="rId8" o:title="logo_rectorat bordeaux"/>
                    </v:shape>
                  </w:pict>
                </w:r>
                <w:r w:rsidR="00B20856">
                  <w:tab/>
                </w:r>
                <w:r w:rsidRPr="00310946">
                  <w:rPr>
                    <w:noProof/>
                  </w:rPr>
                  <w:pict>
                    <v:shape id="_x0000_i1035" type="#_x0000_t75" alt="erasmus_plus" style="width:132pt;height:37.5pt;visibility:visible">
                      <v:imagedata r:id="rId9" o:title="erasmus_plus"/>
                    </v:shape>
                  </w:pict>
                </w:r>
              </w:p>
            </w:txbxContent>
          </v:textbox>
        </v:shape>
      </w:pict>
    </w:r>
    <w:r w:rsidR="00310946" w:rsidRPr="00E40EC0">
      <w:rPr>
        <w:rFonts w:ascii="Tarzana-Narrow" w:hAnsi="Tarzana-Narrow"/>
        <w:sz w:val="20"/>
      </w:rPr>
      <w:fldChar w:fldCharType="begin"/>
    </w:r>
    <w:r w:rsidR="00B20856" w:rsidRPr="00E40EC0">
      <w:rPr>
        <w:rFonts w:ascii="Tarzana-Narrow" w:hAnsi="Tarzana-Narrow"/>
        <w:sz w:val="20"/>
      </w:rPr>
      <w:instrText>PAGE   \* MERGEFORMAT</w:instrText>
    </w:r>
    <w:r w:rsidR="00310946" w:rsidRPr="00E40EC0">
      <w:rPr>
        <w:rFonts w:ascii="Tarzana-Narrow" w:hAnsi="Tarzana-Narrow"/>
        <w:sz w:val="20"/>
      </w:rPr>
      <w:fldChar w:fldCharType="separate"/>
    </w:r>
    <w:r w:rsidR="000F284F" w:rsidRPr="000F284F">
      <w:rPr>
        <w:rFonts w:ascii="Tarzana-Narrow" w:hAnsi="Tarzana-Narrow"/>
        <w:noProof/>
      </w:rPr>
      <w:t>11</w:t>
    </w:r>
    <w:r w:rsidR="00310946" w:rsidRPr="00E40EC0">
      <w:rPr>
        <w:rFonts w:ascii="Tarzana-Narrow" w:hAnsi="Tarzana-Narrow"/>
        <w:sz w:val="20"/>
      </w:rPr>
      <w:fldChar w:fldCharType="end"/>
    </w:r>
  </w:p>
  <w:p w:rsidR="00B20856" w:rsidRDefault="00310946" w:rsidP="00B20856">
    <w:pPr>
      <w:pStyle w:val="Pieddepage"/>
      <w:tabs>
        <w:tab w:val="clear" w:pos="4536"/>
        <w:tab w:val="clear" w:pos="9072"/>
        <w:tab w:val="left" w:pos="1980"/>
      </w:tabs>
      <w:rPr>
        <w:rFonts w:ascii="Arial" w:hAnsi="Arial" w:cs="Arial"/>
        <w:sz w:val="16"/>
        <w:szCs w:val="16"/>
        <w:lang w:val="fr-BE"/>
      </w:rPr>
    </w:pPr>
    <w:r w:rsidRPr="00310946">
      <w:rPr>
        <w:noProof/>
      </w:rPr>
      <w:pict>
        <v:shape id="_x0000_s2103" type="#_x0000_t202" style="position:absolute;margin-left:51pt;margin-top:764.25pt;width:472.2pt;height:61.2pt;z-index:-2516485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" stroked="f">
          <v:textbox style="mso-next-textbox:#_x0000_s2103;mso-fit-shape-to-text:t">
            <w:txbxContent>
              <w:p w:rsidR="00B20856" w:rsidRDefault="00310946" w:rsidP="00B20856">
                <w:pPr>
                  <w:tabs>
                    <w:tab w:val="left" w:pos="3402"/>
                    <w:tab w:val="left" w:pos="6379"/>
                  </w:tabs>
                </w:pPr>
                <w:r w:rsidRPr="00310946">
                  <w:rPr>
                    <w:noProof/>
                  </w:rPr>
                  <w:pict>
                    <v:shape id="_x0000_i1036" type="#_x0000_t75" alt="logos-charte-graphique nouvelle aquitaine" style="width:111.75pt;height:46.5pt;visibility:visible">
                      <v:imagedata r:id="rId7" o:title="logos-charte-graphique nouvelle aquitaine"/>
                    </v:shape>
                  </w:pict>
                </w:r>
                <w:r w:rsidR="00B20856">
                  <w:tab/>
                </w:r>
                <w:r w:rsidRPr="00310946">
                  <w:rPr>
                    <w:noProof/>
                  </w:rPr>
                  <w:pict>
                    <v:shape id="_x0000_i1037" type="#_x0000_t75" alt="logo_rectorat bordeaux" style="width:101.25pt;height:54pt;visibility:visible">
                      <v:imagedata r:id="rId8" o:title="logo_rectorat bordeaux"/>
                    </v:shape>
                  </w:pict>
                </w:r>
                <w:r w:rsidR="00B20856">
                  <w:tab/>
                </w:r>
                <w:r w:rsidRPr="00310946">
                  <w:rPr>
                    <w:noProof/>
                  </w:rPr>
                  <w:pict>
                    <v:shape id="_x0000_i1038" type="#_x0000_t75" alt="erasmus_plus" style="width:132pt;height:37.5pt;visibility:visible">
                      <v:imagedata r:id="rId9" o:title="erasmus_plus"/>
                    </v:shape>
                  </w:pict>
                </w:r>
              </w:p>
            </w:txbxContent>
          </v:textbox>
        </v:shape>
      </w:pict>
    </w:r>
    <w:r w:rsidRPr="00310946">
      <w:rPr>
        <w:noProof/>
      </w:rPr>
      <w:pict>
        <v:shape id="_x0000_s2100" type="#_x0000_t202" style="position:absolute;margin-left:51pt;margin-top:764.25pt;width:472.2pt;height:61.2pt;z-index:-2516515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" stroked="f">
          <v:textbox style="mso-next-textbox:#_x0000_s2100;mso-fit-shape-to-text:t">
            <w:txbxContent>
              <w:p w:rsidR="00B20856" w:rsidRDefault="00310946" w:rsidP="00B20856">
                <w:pPr>
                  <w:tabs>
                    <w:tab w:val="left" w:pos="3402"/>
                    <w:tab w:val="left" w:pos="6379"/>
                  </w:tabs>
                </w:pPr>
                <w:r w:rsidRPr="00310946">
                  <w:rPr>
                    <w:noProof/>
                  </w:rPr>
                  <w:pict>
                    <v:shape id="_x0000_i1039" type="#_x0000_t75" alt="logos-charte-graphique nouvelle aquitaine" style="width:111.75pt;height:46.5pt;visibility:visible">
                      <v:imagedata r:id="rId7" o:title="logos-charte-graphique nouvelle aquitaine"/>
                    </v:shape>
                  </w:pict>
                </w:r>
                <w:r w:rsidR="00B20856">
                  <w:tab/>
                </w:r>
                <w:r w:rsidRPr="00310946">
                  <w:rPr>
                    <w:noProof/>
                  </w:rPr>
                  <w:pict>
                    <v:shape id="_x0000_i1040" type="#_x0000_t75" alt="logo_rectorat bordeaux" style="width:101.25pt;height:54pt;visibility:visible">
                      <v:imagedata r:id="rId8" o:title="logo_rectorat bordeaux"/>
                    </v:shape>
                  </w:pict>
                </w:r>
                <w:r w:rsidR="00B20856">
                  <w:tab/>
                </w:r>
                <w:r w:rsidRPr="00310946">
                  <w:rPr>
                    <w:noProof/>
                  </w:rPr>
                  <w:pict>
                    <v:shape id="_x0000_i1041" type="#_x0000_t75" alt="erasmus_plus" style="width:132pt;height:37.5pt;visibility:visible">
                      <v:imagedata r:id="rId9" o:title="erasmus_plus"/>
                    </v:shape>
                  </w:pict>
                </w:r>
              </w:p>
            </w:txbxContent>
          </v:textbox>
        </v:shape>
      </w:pict>
    </w:r>
    <w:r w:rsidRPr="00310946">
      <w:rPr>
        <w:noProof/>
      </w:rPr>
      <w:pict>
        <v:shape id="_x0000_s2101" type="#_x0000_t202" style="position:absolute;margin-left:51pt;margin-top:764.25pt;width:472.2pt;height:61.2pt;z-index:-2516505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" stroked="f">
          <v:textbox style="mso-next-textbox:#_x0000_s2101;mso-fit-shape-to-text:t">
            <w:txbxContent>
              <w:p w:rsidR="00B20856" w:rsidRDefault="00310946" w:rsidP="00B20856">
                <w:pPr>
                  <w:tabs>
                    <w:tab w:val="left" w:pos="3402"/>
                    <w:tab w:val="left" w:pos="6379"/>
                  </w:tabs>
                </w:pPr>
                <w:r w:rsidRPr="00310946">
                  <w:rPr>
                    <w:noProof/>
                  </w:rPr>
                  <w:pict>
                    <v:shape id="_x0000_i1042" type="#_x0000_t75" alt="logos-charte-graphique nouvelle aquitaine" style="width:111.75pt;height:46.5pt;visibility:visible">
                      <v:imagedata r:id="rId7" o:title="logos-charte-graphique nouvelle aquitaine"/>
                    </v:shape>
                  </w:pict>
                </w:r>
                <w:r w:rsidR="00B20856">
                  <w:tab/>
                </w:r>
                <w:r w:rsidRPr="00310946">
                  <w:rPr>
                    <w:noProof/>
                  </w:rPr>
                  <w:pict>
                    <v:shape id="_x0000_i1043" type="#_x0000_t75" alt="logo_rectorat bordeaux" style="width:101.25pt;height:54pt;visibility:visible">
                      <v:imagedata r:id="rId8" o:title="logo_rectorat bordeaux"/>
                    </v:shape>
                  </w:pict>
                </w:r>
                <w:r w:rsidR="00B20856">
                  <w:tab/>
                </w:r>
                <w:r w:rsidRPr="00310946">
                  <w:rPr>
                    <w:noProof/>
                  </w:rPr>
                  <w:pict>
                    <v:shape id="_x0000_i1044" type="#_x0000_t75" alt="erasmus_plus" style="width:132pt;height:37.5pt;visibility:visible">
                      <v:imagedata r:id="rId9" o:title="erasmus_plus"/>
                    </v:shape>
                  </w:pict>
                </w:r>
              </w:p>
            </w:txbxContent>
          </v:textbox>
        </v:shape>
      </w:pict>
    </w:r>
    <w:r w:rsidR="00B20856">
      <w:rPr>
        <w:rFonts w:ascii="Arial" w:hAnsi="Arial" w:cs="Arial"/>
        <w:sz w:val="16"/>
        <w:szCs w:val="16"/>
        <w:lang w:val="fr-BE"/>
      </w:rPr>
      <w:tab/>
    </w:r>
  </w:p>
  <w:p w:rsidR="00B20856" w:rsidRDefault="00B20856" w:rsidP="00B20856">
    <w:pPr>
      <w:tabs>
        <w:tab w:val="left" w:pos="284"/>
        <w:tab w:val="left" w:pos="2835"/>
        <w:tab w:val="left" w:pos="4536"/>
        <w:tab w:val="left" w:pos="7513"/>
      </w:tabs>
    </w:pPr>
    <w:r>
      <w:tab/>
    </w:r>
    <w:r w:rsidR="00310946">
      <w:rPr>
        <w:noProof/>
      </w:rPr>
      <w:pict>
        <v:shape id="_x0000_s2104" type="#_x0000_t75" style="position:absolute;margin-left:70.85pt;margin-top:770.6pt;width:109.1pt;height:58.5pt;z-index:251652608;visibility:visible;mso-position-horizontal-relative:margin;mso-position-vertical-relative:text">
          <v:imagedata r:id="rId10" o:title=""/>
          <w10:wrap anchorx="margin"/>
        </v:shape>
      </w:pict>
    </w:r>
    <w:r w:rsidR="00310946">
      <w:rPr>
        <w:noProof/>
      </w:rPr>
      <w:pict>
        <v:shape id="_x0000_s2105" type="#_x0000_t75" alt="Une image contenant texte, carte&#10;&#10;Description générée automatiquement" style="position:absolute;margin-left:411pt;margin-top:760.8pt;width:113.25pt;height:80.1pt;z-index:251653632;visibility:visible;mso-position-horizontal-relative:text;mso-position-vertical-relative:text">
          <v:imagedata r:id="rId11" o:title="Une image contenant texte, carte&#10;&#10;Description générée automatiquement"/>
        </v:shape>
      </w:pict>
    </w:r>
    <w:r>
      <w:tab/>
    </w:r>
    <w:r>
      <w:tab/>
    </w:r>
    <w:r>
      <w:tab/>
    </w:r>
  </w:p>
  <w:p w:rsidR="00B20856" w:rsidRDefault="00B2085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56" w:rsidRPr="00B20856" w:rsidRDefault="00310946" w:rsidP="00B20856">
    <w:pPr>
      <w:pStyle w:val="Pieddepage"/>
    </w:pPr>
    <w:r w:rsidRPr="00310946">
      <w:rPr>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style="position:absolute;margin-left:352.8pt;margin-top:-4.5pt;width:113.3pt;height:80.15pt;z-index:251649536">
          <v:imagedata r:id="rId1" o:title=""/>
        </v:shape>
      </w:pict>
    </w:r>
    <w:r w:rsidRPr="00310946">
      <w:rPr>
        <w:lang w:val="fr-BE"/>
      </w:rPr>
      <w:pict>
        <v:shape id="_x0000_s2096" type="#_x0000_t75" style="position:absolute;margin-left:118.5pt;margin-top:-.45pt;width:108.95pt;height:58.55pt;z-index:251651584">
          <v:imagedata r:id="rId2" o:title=""/>
        </v:shape>
      </w:pict>
    </w:r>
    <w:r>
      <w:pict>
        <v:shapetype id="_x0000_t202" coordsize="21600,21600" o:spt="202" path="m,l,21600r21600,l21600,xe">
          <v:stroke joinstyle="miter"/>
          <v:path gradientshapeok="t" o:connecttype="rect"/>
        </v:shapetype>
        <v:shape id="_x0000_s2092" type="#_x0000_t202" style="position:absolute;margin-left:51pt;margin-top:764.25pt;width:472.2pt;height:61.2pt;z-index:-2516546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" stroked="f">
          <v:textbox style="mso-next-textbox:#_x0000_s2092;mso-fit-shape-to-text:t">
            <w:txbxContent>
              <w:p w:rsidR="00B20856" w:rsidRDefault="00310946" w:rsidP="00B20856">
                <w:pPr>
                  <w:tabs>
                    <w:tab w:val="left" w:pos="3402"/>
                    <w:tab w:val="left" w:pos="6379"/>
                  </w:tabs>
                </w:pPr>
                <w:r w:rsidRPr="00310946">
                  <w:rPr>
                    <w:noProof/>
                  </w:rPr>
                  <w:pict>
                    <v:shape id="_x0000_i1045" type="#_x0000_t75" alt="logos-charte-graphique nouvelle aquitaine" style="width:111.75pt;height:46.5pt;visibility:visible">
                      <v:imagedata r:id="rId3" o:title="logos-charte-graphique nouvelle aquitaine"/>
                    </v:shape>
                  </w:pict>
                </w:r>
                <w:r w:rsidR="00B20856">
                  <w:tab/>
                </w:r>
                <w:r w:rsidRPr="00310946">
                  <w:rPr>
                    <w:noProof/>
                  </w:rPr>
                  <w:pict>
                    <v:shape id="_x0000_i1046" type="#_x0000_t75" alt="logo_rectorat bordeaux" style="width:101.25pt;height:54pt;visibility:visible">
                      <v:imagedata r:id="rId4" o:title="logo_rectorat bordeaux"/>
                    </v:shape>
                  </w:pict>
                </w:r>
                <w:r w:rsidR="00B20856">
                  <w:tab/>
                </w:r>
                <w:r w:rsidRPr="00310946">
                  <w:rPr>
                    <w:noProof/>
                  </w:rPr>
                  <w:pict>
                    <v:shape id="_x0000_i1047" type="#_x0000_t75" alt="erasmus_plus" style="width:132pt;height:37.5pt;visibility:visible">
                      <v:imagedata r:id="rId5" o:title="erasmus_plus"/>
                    </v:shape>
                  </w:pict>
                </w:r>
              </w:p>
            </w:txbxContent>
          </v:textbox>
        </v:shape>
      </w:pict>
    </w:r>
    <w:r>
      <w:pict>
        <v:shape id="Zone de texte 4" o:spid="_x0000_s2089" type="#_x0000_t202" style="position:absolute;margin-left:51pt;margin-top:764.25pt;width:472.2pt;height:61.2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" stroked="f">
          <v:textbox style="mso-next-textbox:#Zone de texte 4;mso-fit-shape-to-text:t">
            <w:txbxContent>
              <w:p w:rsidR="00B20856" w:rsidRDefault="00310946" w:rsidP="00B20856">
                <w:pPr>
                  <w:tabs>
                    <w:tab w:val="left" w:pos="3402"/>
                    <w:tab w:val="left" w:pos="6379"/>
                  </w:tabs>
                </w:pPr>
                <w:r w:rsidRPr="00310946">
                  <w:rPr>
                    <w:noProof/>
                  </w:rPr>
                  <w:pict>
                    <v:shape id="_x0000_i1048" type="#_x0000_t75" alt="logos-charte-graphique nouvelle aquitaine" style="width:111.75pt;height:46.5pt;visibility:visible">
                      <v:imagedata r:id="rId3" o:title="logos-charte-graphique nouvelle aquitaine"/>
                    </v:shape>
                  </w:pict>
                </w:r>
                <w:r w:rsidR="00B20856">
                  <w:tab/>
                </w:r>
                <w:r w:rsidRPr="00310946">
                  <w:rPr>
                    <w:noProof/>
                  </w:rPr>
                  <w:pict>
                    <v:shape id="_x0000_i1049" type="#_x0000_t75" alt="logo_rectorat bordeaux" style="width:101.25pt;height:54pt;visibility:visible">
                      <v:imagedata r:id="rId4" o:title="logo_rectorat bordeaux"/>
                    </v:shape>
                  </w:pict>
                </w:r>
                <w:r w:rsidR="00B20856">
                  <w:tab/>
                </w:r>
                <w:r w:rsidRPr="00310946">
                  <w:rPr>
                    <w:noProof/>
                  </w:rPr>
                  <w:pict>
                    <v:shape id="_x0000_i1050" type="#_x0000_t75" alt="erasmus_plus" style="width:132pt;height:37.5pt;visibility:visible">
                      <v:imagedata r:id="rId5" o:title="erasmus_plus"/>
                    </v:shape>
                  </w:pict>
                </w:r>
              </w:p>
            </w:txbxContent>
          </v:textbox>
        </v:shape>
      </w:pict>
    </w:r>
    <w:r w:rsidRPr="00B20856">
      <w:fldChar w:fldCharType="begin"/>
    </w:r>
    <w:r w:rsidR="00B20856" w:rsidRPr="00B20856">
      <w:instrText>PAGE   \* MERGEFORMAT</w:instrText>
    </w:r>
    <w:r w:rsidRPr="00B20856">
      <w:fldChar w:fldCharType="separate"/>
    </w:r>
    <w:r w:rsidR="00F61743">
      <w:rPr>
        <w:noProof/>
      </w:rPr>
      <w:t>1</w:t>
    </w:r>
    <w:r w:rsidRPr="00B20856">
      <w:fldChar w:fldCharType="end"/>
    </w:r>
  </w:p>
  <w:p w:rsidR="00B20856" w:rsidRPr="00B20856" w:rsidRDefault="00310946" w:rsidP="00B20856">
    <w:pPr>
      <w:pStyle w:val="Pieddepage"/>
      <w:rPr>
        <w:lang w:val="fr-BE"/>
      </w:rPr>
    </w:pPr>
    <w:r>
      <w:pict>
        <v:shape id="_x0000_s2098" type="#_x0000_t75" style="position:absolute;margin-left:240.45pt;margin-top:4.05pt;width:122.25pt;height:21.75pt;z-index:251650560">
          <v:imagedata r:id="rId6" o:title="eramus+ HD"/>
        </v:shape>
      </w:pict>
    </w:r>
    <w:r>
      <w:pict>
        <v:shape id="_x0000_s2093" type="#_x0000_t202" style="position:absolute;margin-left:51pt;margin-top:764.25pt;width:472.2pt;height:61.2pt;z-index:-2516536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" stroked="f">
          <v:textbox style="mso-next-textbox:#_x0000_s2093;mso-fit-shape-to-text:t">
            <w:txbxContent>
              <w:p w:rsidR="00B20856" w:rsidRDefault="00310946" w:rsidP="00B20856">
                <w:pPr>
                  <w:tabs>
                    <w:tab w:val="left" w:pos="3402"/>
                    <w:tab w:val="left" w:pos="6379"/>
                  </w:tabs>
                </w:pPr>
                <w:r w:rsidRPr="00310946">
                  <w:rPr>
                    <w:noProof/>
                  </w:rPr>
                  <w:pict>
                    <v:shape id="_x0000_i1051" type="#_x0000_t75" alt="logos-charte-graphique nouvelle aquitaine" style="width:111.75pt;height:46.5pt;visibility:visible">
                      <v:imagedata r:id="rId3" o:title="logos-charte-graphique nouvelle aquitaine"/>
                    </v:shape>
                  </w:pict>
                </w:r>
                <w:r w:rsidR="00B20856">
                  <w:tab/>
                </w:r>
                <w:r w:rsidRPr="00310946">
                  <w:rPr>
                    <w:noProof/>
                  </w:rPr>
                  <w:pict>
                    <v:shape id="_x0000_i1052" type="#_x0000_t75" alt="logo_rectorat bordeaux" style="width:101.25pt;height:54pt;visibility:visible">
                      <v:imagedata r:id="rId4" o:title="logo_rectorat bordeaux"/>
                    </v:shape>
                  </w:pict>
                </w:r>
                <w:r w:rsidR="00B20856">
                  <w:tab/>
                </w:r>
                <w:r w:rsidRPr="00310946">
                  <w:rPr>
                    <w:noProof/>
                  </w:rPr>
                  <w:pict>
                    <v:shape id="_x0000_i1053" type="#_x0000_t75" alt="erasmus_plus" style="width:132pt;height:37.5pt;visibility:visible">
                      <v:imagedata r:id="rId5" o:title="erasmus_plus"/>
                    </v:shape>
                  </w:pict>
                </w:r>
              </w:p>
            </w:txbxContent>
          </v:textbox>
        </v:shape>
      </w:pict>
    </w:r>
    <w:r>
      <w:pict>
        <v:shape id="_x0000_s2090" type="#_x0000_t202" style="position:absolute;margin-left:51pt;margin-top:764.25pt;width:472.2pt;height:61.2pt;z-index:-2516567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" stroked="f">
          <v:textbox style="mso-next-textbox:#_x0000_s2090;mso-fit-shape-to-text:t">
            <w:txbxContent>
              <w:p w:rsidR="00B20856" w:rsidRDefault="00310946" w:rsidP="00B20856">
                <w:pPr>
                  <w:tabs>
                    <w:tab w:val="left" w:pos="3402"/>
                    <w:tab w:val="left" w:pos="6379"/>
                  </w:tabs>
                </w:pPr>
                <w:r w:rsidRPr="00310946">
                  <w:rPr>
                    <w:noProof/>
                  </w:rPr>
                  <w:pict>
                    <v:shape id="_x0000_i1054" type="#_x0000_t75" alt="logos-charte-graphique nouvelle aquitaine" style="width:111.75pt;height:46.5pt;visibility:visible">
                      <v:imagedata r:id="rId3" o:title="logos-charte-graphique nouvelle aquitaine"/>
                    </v:shape>
                  </w:pict>
                </w:r>
                <w:r w:rsidR="00B20856">
                  <w:tab/>
                </w:r>
                <w:r w:rsidRPr="00310946">
                  <w:rPr>
                    <w:noProof/>
                  </w:rPr>
                  <w:pict>
                    <v:shape id="_x0000_i1055" type="#_x0000_t75" alt="logo_rectorat bordeaux" style="width:101.25pt;height:54pt;visibility:visible">
                      <v:imagedata r:id="rId4" o:title="logo_rectorat bordeaux"/>
                    </v:shape>
                  </w:pict>
                </w:r>
                <w:r w:rsidR="00B20856">
                  <w:tab/>
                </w:r>
                <w:r w:rsidRPr="00310946">
                  <w:rPr>
                    <w:noProof/>
                  </w:rPr>
                  <w:pict>
                    <v:shape id="_x0000_i1056" type="#_x0000_t75" alt="erasmus_plus" style="width:132pt;height:37.5pt;visibility:visible">
                      <v:imagedata r:id="rId5" o:title="erasmus_plus"/>
                    </v:shape>
                  </w:pict>
                </w:r>
              </w:p>
            </w:txbxContent>
          </v:textbox>
        </v:shape>
      </w:pict>
    </w:r>
    <w:r>
      <w:pict>
        <v:shape id="_x0000_s2091" type="#_x0000_t202" style="position:absolute;margin-left:51pt;margin-top:764.25pt;width:472.2pt;height:61.2pt;z-index:-2516556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" stroked="f">
          <v:textbox style="mso-next-textbox:#_x0000_s2091;mso-fit-shape-to-text:t">
            <w:txbxContent>
              <w:p w:rsidR="00B20856" w:rsidRDefault="00310946" w:rsidP="00B20856">
                <w:pPr>
                  <w:tabs>
                    <w:tab w:val="left" w:pos="3402"/>
                    <w:tab w:val="left" w:pos="6379"/>
                  </w:tabs>
                </w:pPr>
                <w:r w:rsidRPr="00310946">
                  <w:rPr>
                    <w:noProof/>
                  </w:rPr>
                  <w:pict>
                    <v:shape id="_x0000_i1057" type="#_x0000_t75" alt="logos-charte-graphique nouvelle aquitaine" style="width:111.75pt;height:46.5pt;visibility:visible">
                      <v:imagedata r:id="rId3" o:title="logos-charte-graphique nouvelle aquitaine"/>
                    </v:shape>
                  </w:pict>
                </w:r>
                <w:r w:rsidR="00B20856">
                  <w:tab/>
                </w:r>
                <w:r w:rsidRPr="00310946">
                  <w:rPr>
                    <w:noProof/>
                  </w:rPr>
                  <w:pict>
                    <v:shape id="_x0000_i1058" type="#_x0000_t75" alt="logo_rectorat bordeaux" style="width:101.25pt;height:54pt;visibility:visible">
                      <v:imagedata r:id="rId4" o:title="logo_rectorat bordeaux"/>
                    </v:shape>
                  </w:pict>
                </w:r>
                <w:r w:rsidR="00B20856">
                  <w:tab/>
                </w:r>
                <w:r w:rsidRPr="00310946">
                  <w:rPr>
                    <w:noProof/>
                  </w:rPr>
                  <w:pict>
                    <v:shape id="_x0000_i1059" type="#_x0000_t75" alt="erasmus_plus" style="width:132pt;height:37.5pt;visibility:visible">
                      <v:imagedata r:id="rId5" o:title="erasmus_plus"/>
                    </v:shape>
                  </w:pict>
                </w:r>
              </w:p>
            </w:txbxContent>
          </v:textbox>
        </v:shape>
      </w:pict>
    </w:r>
    <w:r w:rsidR="00B20856" w:rsidRPr="00B20856">
      <w:rPr>
        <w:lang w:val="fr-BE"/>
      </w:rPr>
      <w:tab/>
    </w:r>
  </w:p>
  <w:p w:rsidR="00B20856" w:rsidRPr="00B20856" w:rsidRDefault="00566FE6" w:rsidP="00B20856">
    <w:pPr>
      <w:pStyle w:val="Pieddepage"/>
    </w:pPr>
    <w:r>
      <w:pict>
        <v:shape id="_x0000_i1029" type="#_x0000_t75" style="width:106.5pt;height:44.25pt">
          <v:imagedata r:id="rId3" o:title="logos-charte-graphique nouvelle aquitaine"/>
        </v:shape>
      </w:pict>
    </w:r>
    <w:r w:rsidR="00B20856" w:rsidRPr="00B20856">
      <w:tab/>
    </w:r>
    <w:r w:rsidR="00310946">
      <w:pict>
        <v:shape id="Image 2" o:spid="_x0000_s2094" type="#_x0000_t75" style="position:absolute;margin-left:70.85pt;margin-top:770.6pt;width:109.1pt;height:58.5pt;z-index:251647488;visibility:visible;mso-position-horizontal-relative:margin;mso-position-vertical-relative:text">
          <v:imagedata r:id="rId7" o:title=""/>
          <w10:wrap anchorx="margin"/>
        </v:shape>
      </w:pict>
    </w:r>
    <w:r w:rsidR="00310946">
      <w:pict>
        <v:shape id="Image 3" o:spid="_x0000_s2095" type="#_x0000_t75" alt="Une image contenant texte, carte&#10;&#10;Description générée automatiquement" style="position:absolute;margin-left:411pt;margin-top:760.8pt;width:113.25pt;height:80.1pt;z-index:251648512;visibility:visible;mso-position-horizontal-relative:text;mso-position-vertical-relative:text">
          <v:imagedata r:id="rId8" o:title="Une image contenant texte, carte&#10;&#10;Description générée automatiquement"/>
        </v:shape>
      </w:pict>
    </w:r>
    <w:r w:rsidR="00B20856" w:rsidRPr="00B20856">
      <w:tab/>
    </w:r>
    <w:r w:rsidR="00B20856" w:rsidRPr="00B20856">
      <w:tab/>
    </w:r>
    <w:r w:rsidR="00B20856" w:rsidRPr="00B20856">
      <w:tab/>
    </w:r>
  </w:p>
  <w:p w:rsidR="00B20856" w:rsidRDefault="00B208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ECC" w:rsidRDefault="004E7ECC">
      <w:r>
        <w:separator/>
      </w:r>
    </w:p>
  </w:footnote>
  <w:footnote w:type="continuationSeparator" w:id="0">
    <w:p w:rsidR="004E7ECC" w:rsidRDefault="004E7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56" w:rsidRDefault="009966E4" w:rsidP="009966E4">
    <w:pPr>
      <w:pStyle w:val="En-tte"/>
      <w:jc w:val="right"/>
    </w:pPr>
    <w:r>
      <w:rPr>
        <w:noProof/>
      </w:rPr>
      <w:drawing>
        <wp:inline distT="0" distB="0" distL="0" distR="0">
          <wp:extent cx="1238250" cy="696547"/>
          <wp:effectExtent l="0" t="0" r="0" b="0"/>
          <wp:docPr id="2" name="Image 1" descr="logo-emvolpro défini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volpro définitif.png"/>
                  <pic:cNvPicPr/>
                </pic:nvPicPr>
                <pic:blipFill>
                  <a:blip r:embed="rId1"/>
                  <a:stretch>
                    <a:fillRect/>
                  </a:stretch>
                </pic:blipFill>
                <pic:spPr>
                  <a:xfrm>
                    <a:off x="0" y="0"/>
                    <a:ext cx="1238760" cy="69683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4"/>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5"/>
    <w:lvl w:ilvl="0">
      <w:start w:val="2"/>
      <w:numFmt w:val="decimal"/>
      <w:lvlText w:val="%1"/>
      <w:lvlJc w:val="left"/>
      <w:pPr>
        <w:tabs>
          <w:tab w:val="num" w:pos="708"/>
        </w:tabs>
        <w:ind w:left="708" w:hanging="708"/>
      </w:pPr>
    </w:lvl>
    <w:lvl w:ilvl="1">
      <w:start w:val="1"/>
      <w:numFmt w:val="decimal"/>
      <w:lvlText w:val="%1.%2"/>
      <w:lvlJc w:val="left"/>
      <w:pPr>
        <w:tabs>
          <w:tab w:val="num" w:pos="708"/>
        </w:tabs>
        <w:ind w:left="708" w:hanging="708"/>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6"/>
    <w:lvl w:ilvl="0">
      <w:start w:val="1"/>
      <w:numFmt w:val="bullet"/>
      <w:lvlText w:val=""/>
      <w:lvlJc w:val="left"/>
      <w:pPr>
        <w:tabs>
          <w:tab w:val="num" w:pos="1080"/>
        </w:tabs>
        <w:ind w:left="1080" w:hanging="360"/>
      </w:pPr>
      <w:rPr>
        <w:rFonts w:ascii="Symbol" w:hAnsi="Symbol"/>
        <w:color w:val="auto"/>
      </w:rPr>
    </w:lvl>
  </w:abstractNum>
  <w:abstractNum w:abstractNumId="4">
    <w:nsid w:val="00000006"/>
    <w:multiLevelType w:val="multilevel"/>
    <w:tmpl w:val="00000006"/>
    <w:name w:val="WW8Num8"/>
    <w:lvl w:ilvl="0">
      <w:start w:val="4"/>
      <w:numFmt w:val="decimal"/>
      <w:lvlText w:val="%1"/>
      <w:lvlJc w:val="left"/>
      <w:pPr>
        <w:tabs>
          <w:tab w:val="num" w:pos="708"/>
        </w:tabs>
        <w:ind w:left="708" w:hanging="708"/>
      </w:pPr>
    </w:lvl>
    <w:lvl w:ilvl="1">
      <w:start w:val="1"/>
      <w:numFmt w:val="decimal"/>
      <w:lvlText w:val="%1.%2"/>
      <w:lvlJc w:val="left"/>
      <w:pPr>
        <w:tabs>
          <w:tab w:val="num" w:pos="708"/>
        </w:tabs>
        <w:ind w:left="708" w:hanging="708"/>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5181246"/>
    <w:multiLevelType w:val="hybridMultilevel"/>
    <w:tmpl w:val="6E2603C8"/>
    <w:lvl w:ilvl="0" w:tplc="B578412A">
      <w:start w:val="2"/>
      <w:numFmt w:val="bullet"/>
      <w:lvlText w:val="-"/>
      <w:lvlJc w:val="left"/>
      <w:pPr>
        <w:ind w:left="1800" w:hanging="360"/>
      </w:pPr>
      <w:rPr>
        <w:rFonts w:ascii="Times New Roman" w:hAnsi="Times New Roman" w:hint="default"/>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359D0BA8"/>
    <w:multiLevelType w:val="multilevel"/>
    <w:tmpl w:val="B8EC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1383E"/>
    <w:multiLevelType w:val="hybridMultilevel"/>
    <w:tmpl w:val="8482EEE4"/>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nsid w:val="472E700A"/>
    <w:multiLevelType w:val="hybridMultilevel"/>
    <w:tmpl w:val="6C50AB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A64943"/>
    <w:multiLevelType w:val="hybridMultilevel"/>
    <w:tmpl w:val="9788E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E40A4F"/>
    <w:multiLevelType w:val="hybridMultilevel"/>
    <w:tmpl w:val="7338B7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9B2D47"/>
    <w:multiLevelType w:val="multilevel"/>
    <w:tmpl w:val="669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5B258B"/>
    <w:multiLevelType w:val="multilevel"/>
    <w:tmpl w:val="268413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rzana-Narrow" w:eastAsia="Times New Roman" w:hAnsi="Tarzana-Narrow" w:cs="Tarzana-Narrow"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ED1867"/>
    <w:multiLevelType w:val="multilevel"/>
    <w:tmpl w:val="AF18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9"/>
  </w:num>
  <w:num w:numId="4">
    <w:abstractNumId w:val="8"/>
  </w:num>
  <w:num w:numId="5">
    <w:abstractNumId w:val="11"/>
  </w:num>
  <w:num w:numId="6">
    <w:abstractNumId w:val="12"/>
  </w:num>
  <w:num w:numId="7">
    <w:abstractNumId w:val="13"/>
  </w:num>
  <w:num w:numId="8">
    <w:abstractNumId w:val="6"/>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82">
      <o:colormru v:ext="edit" colors="#e3512d,#1d4844"/>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2E26"/>
    <w:rsid w:val="000011CB"/>
    <w:rsid w:val="00006537"/>
    <w:rsid w:val="00006B67"/>
    <w:rsid w:val="00011502"/>
    <w:rsid w:val="00011588"/>
    <w:rsid w:val="00012492"/>
    <w:rsid w:val="00013F35"/>
    <w:rsid w:val="000226F1"/>
    <w:rsid w:val="00027A76"/>
    <w:rsid w:val="00030C71"/>
    <w:rsid w:val="000366F8"/>
    <w:rsid w:val="0004456D"/>
    <w:rsid w:val="0004509E"/>
    <w:rsid w:val="00051059"/>
    <w:rsid w:val="00051A5F"/>
    <w:rsid w:val="000536F4"/>
    <w:rsid w:val="00054365"/>
    <w:rsid w:val="000550B2"/>
    <w:rsid w:val="0005548C"/>
    <w:rsid w:val="000804FA"/>
    <w:rsid w:val="0008145E"/>
    <w:rsid w:val="000838B9"/>
    <w:rsid w:val="000863DC"/>
    <w:rsid w:val="0008728E"/>
    <w:rsid w:val="00095294"/>
    <w:rsid w:val="00095DF9"/>
    <w:rsid w:val="00097732"/>
    <w:rsid w:val="000A27D9"/>
    <w:rsid w:val="000A330A"/>
    <w:rsid w:val="000A54BD"/>
    <w:rsid w:val="000B078D"/>
    <w:rsid w:val="000B4793"/>
    <w:rsid w:val="000C0F76"/>
    <w:rsid w:val="000E218E"/>
    <w:rsid w:val="000E69B2"/>
    <w:rsid w:val="000E74D3"/>
    <w:rsid w:val="000F284F"/>
    <w:rsid w:val="000F3609"/>
    <w:rsid w:val="00100B47"/>
    <w:rsid w:val="00100E09"/>
    <w:rsid w:val="00110E9A"/>
    <w:rsid w:val="001122C3"/>
    <w:rsid w:val="00116492"/>
    <w:rsid w:val="00122E44"/>
    <w:rsid w:val="00123360"/>
    <w:rsid w:val="001320ED"/>
    <w:rsid w:val="001355D4"/>
    <w:rsid w:val="001358AF"/>
    <w:rsid w:val="00136466"/>
    <w:rsid w:val="0014512E"/>
    <w:rsid w:val="001534A9"/>
    <w:rsid w:val="00155C48"/>
    <w:rsid w:val="001722B5"/>
    <w:rsid w:val="001726E5"/>
    <w:rsid w:val="00175380"/>
    <w:rsid w:val="0018111E"/>
    <w:rsid w:val="001823A9"/>
    <w:rsid w:val="00186682"/>
    <w:rsid w:val="001924FF"/>
    <w:rsid w:val="001965E4"/>
    <w:rsid w:val="001A01A7"/>
    <w:rsid w:val="001A2FBE"/>
    <w:rsid w:val="001A3C0A"/>
    <w:rsid w:val="001B320B"/>
    <w:rsid w:val="001B5C88"/>
    <w:rsid w:val="001B7103"/>
    <w:rsid w:val="001C2247"/>
    <w:rsid w:val="001C2B82"/>
    <w:rsid w:val="001D3340"/>
    <w:rsid w:val="001D3FDC"/>
    <w:rsid w:val="001D471D"/>
    <w:rsid w:val="001D75AC"/>
    <w:rsid w:val="001D7949"/>
    <w:rsid w:val="001E2AA9"/>
    <w:rsid w:val="001F131B"/>
    <w:rsid w:val="001F3D63"/>
    <w:rsid w:val="0020716F"/>
    <w:rsid w:val="0020746C"/>
    <w:rsid w:val="00211E2E"/>
    <w:rsid w:val="00215449"/>
    <w:rsid w:val="002157C6"/>
    <w:rsid w:val="00217A83"/>
    <w:rsid w:val="0022055A"/>
    <w:rsid w:val="00223BBF"/>
    <w:rsid w:val="00225EF3"/>
    <w:rsid w:val="00235C71"/>
    <w:rsid w:val="00236347"/>
    <w:rsid w:val="002404DD"/>
    <w:rsid w:val="00240A8F"/>
    <w:rsid w:val="002414B7"/>
    <w:rsid w:val="00243688"/>
    <w:rsid w:val="0025254E"/>
    <w:rsid w:val="00254F77"/>
    <w:rsid w:val="00262FBB"/>
    <w:rsid w:val="00263970"/>
    <w:rsid w:val="00263B75"/>
    <w:rsid w:val="0026467C"/>
    <w:rsid w:val="00266A57"/>
    <w:rsid w:val="00271441"/>
    <w:rsid w:val="002728E0"/>
    <w:rsid w:val="002757AF"/>
    <w:rsid w:val="002775DC"/>
    <w:rsid w:val="002864DB"/>
    <w:rsid w:val="002920BE"/>
    <w:rsid w:val="002A05AF"/>
    <w:rsid w:val="002A2429"/>
    <w:rsid w:val="002A6434"/>
    <w:rsid w:val="002B5675"/>
    <w:rsid w:val="002C5021"/>
    <w:rsid w:val="002C68E8"/>
    <w:rsid w:val="002C710A"/>
    <w:rsid w:val="002D0E21"/>
    <w:rsid w:val="002D27BC"/>
    <w:rsid w:val="002D4920"/>
    <w:rsid w:val="002E3672"/>
    <w:rsid w:val="002E3985"/>
    <w:rsid w:val="002F123D"/>
    <w:rsid w:val="002F4C08"/>
    <w:rsid w:val="0030217B"/>
    <w:rsid w:val="00310946"/>
    <w:rsid w:val="003148CF"/>
    <w:rsid w:val="00320B2E"/>
    <w:rsid w:val="00322C26"/>
    <w:rsid w:val="0032333C"/>
    <w:rsid w:val="00324C63"/>
    <w:rsid w:val="00337597"/>
    <w:rsid w:val="00337C6F"/>
    <w:rsid w:val="00344567"/>
    <w:rsid w:val="003451AC"/>
    <w:rsid w:val="00346B3E"/>
    <w:rsid w:val="00350C95"/>
    <w:rsid w:val="00351DA0"/>
    <w:rsid w:val="00357711"/>
    <w:rsid w:val="00360A43"/>
    <w:rsid w:val="00362786"/>
    <w:rsid w:val="0036691C"/>
    <w:rsid w:val="00382D5B"/>
    <w:rsid w:val="0038342B"/>
    <w:rsid w:val="0038716C"/>
    <w:rsid w:val="00391643"/>
    <w:rsid w:val="00394B48"/>
    <w:rsid w:val="003A1F04"/>
    <w:rsid w:val="003B4932"/>
    <w:rsid w:val="003B4DBD"/>
    <w:rsid w:val="003B625D"/>
    <w:rsid w:val="003B6EAA"/>
    <w:rsid w:val="003C7E18"/>
    <w:rsid w:val="003D175B"/>
    <w:rsid w:val="003D1D13"/>
    <w:rsid w:val="003D2896"/>
    <w:rsid w:val="003D756E"/>
    <w:rsid w:val="003E1BEB"/>
    <w:rsid w:val="003E43EA"/>
    <w:rsid w:val="003E5735"/>
    <w:rsid w:val="003F08CA"/>
    <w:rsid w:val="003F77BD"/>
    <w:rsid w:val="00400EF4"/>
    <w:rsid w:val="00411F88"/>
    <w:rsid w:val="00412B32"/>
    <w:rsid w:val="00412BF9"/>
    <w:rsid w:val="0042372B"/>
    <w:rsid w:val="0042381F"/>
    <w:rsid w:val="00426644"/>
    <w:rsid w:val="00433B23"/>
    <w:rsid w:val="00436F01"/>
    <w:rsid w:val="0044776A"/>
    <w:rsid w:val="00447B47"/>
    <w:rsid w:val="0045088B"/>
    <w:rsid w:val="0045182A"/>
    <w:rsid w:val="00460507"/>
    <w:rsid w:val="004625B6"/>
    <w:rsid w:val="00471FF2"/>
    <w:rsid w:val="00476008"/>
    <w:rsid w:val="0047617A"/>
    <w:rsid w:val="0048173D"/>
    <w:rsid w:val="00482339"/>
    <w:rsid w:val="004824CD"/>
    <w:rsid w:val="0048510D"/>
    <w:rsid w:val="004927B5"/>
    <w:rsid w:val="004A0D13"/>
    <w:rsid w:val="004A5143"/>
    <w:rsid w:val="004A5F53"/>
    <w:rsid w:val="004B0246"/>
    <w:rsid w:val="004B6A21"/>
    <w:rsid w:val="004C29E4"/>
    <w:rsid w:val="004C492C"/>
    <w:rsid w:val="004C60FD"/>
    <w:rsid w:val="004D1EF8"/>
    <w:rsid w:val="004E051D"/>
    <w:rsid w:val="004E587E"/>
    <w:rsid w:val="004E7C8C"/>
    <w:rsid w:val="004E7ECC"/>
    <w:rsid w:val="004F1166"/>
    <w:rsid w:val="004F22DF"/>
    <w:rsid w:val="00504B56"/>
    <w:rsid w:val="00506EC0"/>
    <w:rsid w:val="005171AE"/>
    <w:rsid w:val="00541150"/>
    <w:rsid w:val="005411C6"/>
    <w:rsid w:val="00542532"/>
    <w:rsid w:val="00544C6F"/>
    <w:rsid w:val="005515E5"/>
    <w:rsid w:val="005526B0"/>
    <w:rsid w:val="00566FE6"/>
    <w:rsid w:val="00567A97"/>
    <w:rsid w:val="00571F17"/>
    <w:rsid w:val="0057284F"/>
    <w:rsid w:val="00576400"/>
    <w:rsid w:val="00576B9F"/>
    <w:rsid w:val="00581B57"/>
    <w:rsid w:val="00583C35"/>
    <w:rsid w:val="00585F5E"/>
    <w:rsid w:val="00591AB6"/>
    <w:rsid w:val="0059423D"/>
    <w:rsid w:val="00596575"/>
    <w:rsid w:val="005A41CA"/>
    <w:rsid w:val="005A5204"/>
    <w:rsid w:val="005B25F8"/>
    <w:rsid w:val="005B2ECC"/>
    <w:rsid w:val="005B3577"/>
    <w:rsid w:val="005C1007"/>
    <w:rsid w:val="005D411D"/>
    <w:rsid w:val="005D50CA"/>
    <w:rsid w:val="005D77B3"/>
    <w:rsid w:val="005E0749"/>
    <w:rsid w:val="005E116F"/>
    <w:rsid w:val="005E27D6"/>
    <w:rsid w:val="005E2F32"/>
    <w:rsid w:val="005E3BE9"/>
    <w:rsid w:val="005E5537"/>
    <w:rsid w:val="005E570C"/>
    <w:rsid w:val="005F3D1B"/>
    <w:rsid w:val="005F424A"/>
    <w:rsid w:val="00602066"/>
    <w:rsid w:val="00603F01"/>
    <w:rsid w:val="006079E6"/>
    <w:rsid w:val="00623E09"/>
    <w:rsid w:val="006261B2"/>
    <w:rsid w:val="00635A32"/>
    <w:rsid w:val="00646AD7"/>
    <w:rsid w:val="00646C83"/>
    <w:rsid w:val="006508AC"/>
    <w:rsid w:val="006516DD"/>
    <w:rsid w:val="006553E0"/>
    <w:rsid w:val="00655A6E"/>
    <w:rsid w:val="00660CF0"/>
    <w:rsid w:val="00662A34"/>
    <w:rsid w:val="006643EF"/>
    <w:rsid w:val="00664EA1"/>
    <w:rsid w:val="006704C8"/>
    <w:rsid w:val="006736C4"/>
    <w:rsid w:val="00673F96"/>
    <w:rsid w:val="00676DF0"/>
    <w:rsid w:val="00682CC0"/>
    <w:rsid w:val="00683BFF"/>
    <w:rsid w:val="00683FF8"/>
    <w:rsid w:val="0068505F"/>
    <w:rsid w:val="00685D86"/>
    <w:rsid w:val="00686C57"/>
    <w:rsid w:val="00696777"/>
    <w:rsid w:val="006A7738"/>
    <w:rsid w:val="006B3F21"/>
    <w:rsid w:val="006B6127"/>
    <w:rsid w:val="006C0152"/>
    <w:rsid w:val="006C0D0A"/>
    <w:rsid w:val="006C1C0F"/>
    <w:rsid w:val="006C35F9"/>
    <w:rsid w:val="006C6834"/>
    <w:rsid w:val="006C69D7"/>
    <w:rsid w:val="006C7420"/>
    <w:rsid w:val="006D2FBD"/>
    <w:rsid w:val="006E09F9"/>
    <w:rsid w:val="006E0C9F"/>
    <w:rsid w:val="006E3747"/>
    <w:rsid w:val="006E549E"/>
    <w:rsid w:val="006E5CA9"/>
    <w:rsid w:val="006E6183"/>
    <w:rsid w:val="006E6BDF"/>
    <w:rsid w:val="006E7E21"/>
    <w:rsid w:val="006F099B"/>
    <w:rsid w:val="006F210A"/>
    <w:rsid w:val="006F2535"/>
    <w:rsid w:val="006F3C99"/>
    <w:rsid w:val="0070298D"/>
    <w:rsid w:val="00703966"/>
    <w:rsid w:val="007139FA"/>
    <w:rsid w:val="00715334"/>
    <w:rsid w:val="007201FA"/>
    <w:rsid w:val="00727367"/>
    <w:rsid w:val="00730016"/>
    <w:rsid w:val="007324D3"/>
    <w:rsid w:val="00733415"/>
    <w:rsid w:val="0073387F"/>
    <w:rsid w:val="00743FA4"/>
    <w:rsid w:val="0074589B"/>
    <w:rsid w:val="007459E4"/>
    <w:rsid w:val="00747A08"/>
    <w:rsid w:val="00762EF5"/>
    <w:rsid w:val="00776497"/>
    <w:rsid w:val="0077798C"/>
    <w:rsid w:val="00780003"/>
    <w:rsid w:val="00780A49"/>
    <w:rsid w:val="007811E1"/>
    <w:rsid w:val="00782E26"/>
    <w:rsid w:val="007919C2"/>
    <w:rsid w:val="00792CA4"/>
    <w:rsid w:val="00793273"/>
    <w:rsid w:val="0079497A"/>
    <w:rsid w:val="007B0505"/>
    <w:rsid w:val="007B6894"/>
    <w:rsid w:val="007C3A14"/>
    <w:rsid w:val="007C6B7C"/>
    <w:rsid w:val="007D38A5"/>
    <w:rsid w:val="007D7CAF"/>
    <w:rsid w:val="007E093B"/>
    <w:rsid w:val="007E1E4E"/>
    <w:rsid w:val="007E1EFE"/>
    <w:rsid w:val="007E3553"/>
    <w:rsid w:val="007F13DC"/>
    <w:rsid w:val="007F3883"/>
    <w:rsid w:val="007F761D"/>
    <w:rsid w:val="008025E3"/>
    <w:rsid w:val="0080328A"/>
    <w:rsid w:val="0080351A"/>
    <w:rsid w:val="00804ED3"/>
    <w:rsid w:val="00806A97"/>
    <w:rsid w:val="00813935"/>
    <w:rsid w:val="00813D78"/>
    <w:rsid w:val="00816775"/>
    <w:rsid w:val="00817418"/>
    <w:rsid w:val="0081748C"/>
    <w:rsid w:val="00827103"/>
    <w:rsid w:val="00835ECD"/>
    <w:rsid w:val="0084337E"/>
    <w:rsid w:val="008468C6"/>
    <w:rsid w:val="00850312"/>
    <w:rsid w:val="00854242"/>
    <w:rsid w:val="00855915"/>
    <w:rsid w:val="008562F3"/>
    <w:rsid w:val="0085772D"/>
    <w:rsid w:val="00864A02"/>
    <w:rsid w:val="008666BC"/>
    <w:rsid w:val="00867286"/>
    <w:rsid w:val="0087165B"/>
    <w:rsid w:val="00875C4C"/>
    <w:rsid w:val="00876E67"/>
    <w:rsid w:val="00882641"/>
    <w:rsid w:val="00892C6D"/>
    <w:rsid w:val="00892C90"/>
    <w:rsid w:val="00892F5A"/>
    <w:rsid w:val="008932A5"/>
    <w:rsid w:val="008A409E"/>
    <w:rsid w:val="008A5A6D"/>
    <w:rsid w:val="008B356C"/>
    <w:rsid w:val="008C3A04"/>
    <w:rsid w:val="008C7AC7"/>
    <w:rsid w:val="008D48EB"/>
    <w:rsid w:val="008E256D"/>
    <w:rsid w:val="008E55D9"/>
    <w:rsid w:val="008F40C1"/>
    <w:rsid w:val="008F7F58"/>
    <w:rsid w:val="00900F7D"/>
    <w:rsid w:val="009015A8"/>
    <w:rsid w:val="009063D9"/>
    <w:rsid w:val="009103AA"/>
    <w:rsid w:val="00910E4D"/>
    <w:rsid w:val="00914878"/>
    <w:rsid w:val="00925E0B"/>
    <w:rsid w:val="00935DE9"/>
    <w:rsid w:val="009445DD"/>
    <w:rsid w:val="00944A81"/>
    <w:rsid w:val="009454FE"/>
    <w:rsid w:val="00945587"/>
    <w:rsid w:val="0095133E"/>
    <w:rsid w:val="00957E5F"/>
    <w:rsid w:val="0097365D"/>
    <w:rsid w:val="00974283"/>
    <w:rsid w:val="009748D8"/>
    <w:rsid w:val="00977503"/>
    <w:rsid w:val="00992CA3"/>
    <w:rsid w:val="00995C60"/>
    <w:rsid w:val="009966E4"/>
    <w:rsid w:val="00997551"/>
    <w:rsid w:val="00997838"/>
    <w:rsid w:val="009A2AAC"/>
    <w:rsid w:val="009B3F41"/>
    <w:rsid w:val="009B520C"/>
    <w:rsid w:val="009B5E88"/>
    <w:rsid w:val="009C37F1"/>
    <w:rsid w:val="009C4C9D"/>
    <w:rsid w:val="009D401B"/>
    <w:rsid w:val="009E0123"/>
    <w:rsid w:val="009E11FF"/>
    <w:rsid w:val="009E475E"/>
    <w:rsid w:val="00A01672"/>
    <w:rsid w:val="00A022D4"/>
    <w:rsid w:val="00A113E2"/>
    <w:rsid w:val="00A26EC5"/>
    <w:rsid w:val="00A270F0"/>
    <w:rsid w:val="00A2752A"/>
    <w:rsid w:val="00A312D7"/>
    <w:rsid w:val="00A34FE8"/>
    <w:rsid w:val="00A37C72"/>
    <w:rsid w:val="00A517E4"/>
    <w:rsid w:val="00A5517A"/>
    <w:rsid w:val="00A569B5"/>
    <w:rsid w:val="00A61CFE"/>
    <w:rsid w:val="00A64227"/>
    <w:rsid w:val="00A6492E"/>
    <w:rsid w:val="00A70851"/>
    <w:rsid w:val="00A9548E"/>
    <w:rsid w:val="00AA077E"/>
    <w:rsid w:val="00AA24CF"/>
    <w:rsid w:val="00AA36F0"/>
    <w:rsid w:val="00AA7714"/>
    <w:rsid w:val="00AD60A4"/>
    <w:rsid w:val="00AD7587"/>
    <w:rsid w:val="00AE296B"/>
    <w:rsid w:val="00AE6612"/>
    <w:rsid w:val="00AF167E"/>
    <w:rsid w:val="00AF577D"/>
    <w:rsid w:val="00AF60BA"/>
    <w:rsid w:val="00AF61AB"/>
    <w:rsid w:val="00AF6266"/>
    <w:rsid w:val="00B10544"/>
    <w:rsid w:val="00B140A1"/>
    <w:rsid w:val="00B152A5"/>
    <w:rsid w:val="00B20856"/>
    <w:rsid w:val="00B2685A"/>
    <w:rsid w:val="00B30705"/>
    <w:rsid w:val="00B368E6"/>
    <w:rsid w:val="00B37935"/>
    <w:rsid w:val="00B41063"/>
    <w:rsid w:val="00B47C40"/>
    <w:rsid w:val="00B50B04"/>
    <w:rsid w:val="00B53F58"/>
    <w:rsid w:val="00B555A5"/>
    <w:rsid w:val="00B567B4"/>
    <w:rsid w:val="00B60596"/>
    <w:rsid w:val="00B6450F"/>
    <w:rsid w:val="00B64C1F"/>
    <w:rsid w:val="00B71B57"/>
    <w:rsid w:val="00B720CD"/>
    <w:rsid w:val="00B76E64"/>
    <w:rsid w:val="00B81A13"/>
    <w:rsid w:val="00B83266"/>
    <w:rsid w:val="00B91D8F"/>
    <w:rsid w:val="00B9323C"/>
    <w:rsid w:val="00B95EFC"/>
    <w:rsid w:val="00BB0396"/>
    <w:rsid w:val="00BB2E52"/>
    <w:rsid w:val="00BB4393"/>
    <w:rsid w:val="00BC030C"/>
    <w:rsid w:val="00BC44B6"/>
    <w:rsid w:val="00BC4E18"/>
    <w:rsid w:val="00BC6C72"/>
    <w:rsid w:val="00BD2292"/>
    <w:rsid w:val="00BD502C"/>
    <w:rsid w:val="00BE402A"/>
    <w:rsid w:val="00BE4288"/>
    <w:rsid w:val="00BE545F"/>
    <w:rsid w:val="00BF3208"/>
    <w:rsid w:val="00BF70B9"/>
    <w:rsid w:val="00C01EED"/>
    <w:rsid w:val="00C04EB2"/>
    <w:rsid w:val="00C10CCA"/>
    <w:rsid w:val="00C12907"/>
    <w:rsid w:val="00C15407"/>
    <w:rsid w:val="00C16FF8"/>
    <w:rsid w:val="00C209D0"/>
    <w:rsid w:val="00C27A2B"/>
    <w:rsid w:val="00C27AFF"/>
    <w:rsid w:val="00C30036"/>
    <w:rsid w:val="00C33932"/>
    <w:rsid w:val="00C42431"/>
    <w:rsid w:val="00C46139"/>
    <w:rsid w:val="00C533AF"/>
    <w:rsid w:val="00C556F2"/>
    <w:rsid w:val="00C5794E"/>
    <w:rsid w:val="00C60131"/>
    <w:rsid w:val="00C64D5D"/>
    <w:rsid w:val="00C74AC1"/>
    <w:rsid w:val="00C8343A"/>
    <w:rsid w:val="00C83E92"/>
    <w:rsid w:val="00CA30BB"/>
    <w:rsid w:val="00CA3E1F"/>
    <w:rsid w:val="00CA5FA7"/>
    <w:rsid w:val="00CB22A7"/>
    <w:rsid w:val="00CB3D72"/>
    <w:rsid w:val="00CB5FA1"/>
    <w:rsid w:val="00CC5F78"/>
    <w:rsid w:val="00CC73B5"/>
    <w:rsid w:val="00CD5BC9"/>
    <w:rsid w:val="00CE5888"/>
    <w:rsid w:val="00CF1C2D"/>
    <w:rsid w:val="00CF5DB0"/>
    <w:rsid w:val="00D011BF"/>
    <w:rsid w:val="00D044F0"/>
    <w:rsid w:val="00D0700C"/>
    <w:rsid w:val="00D0701D"/>
    <w:rsid w:val="00D14761"/>
    <w:rsid w:val="00D2422E"/>
    <w:rsid w:val="00D254D6"/>
    <w:rsid w:val="00D26251"/>
    <w:rsid w:val="00D26B06"/>
    <w:rsid w:val="00D27746"/>
    <w:rsid w:val="00D310FF"/>
    <w:rsid w:val="00D31E7D"/>
    <w:rsid w:val="00D32F4F"/>
    <w:rsid w:val="00D34392"/>
    <w:rsid w:val="00D3494D"/>
    <w:rsid w:val="00D51079"/>
    <w:rsid w:val="00D65BC7"/>
    <w:rsid w:val="00D67751"/>
    <w:rsid w:val="00D7053F"/>
    <w:rsid w:val="00D707EF"/>
    <w:rsid w:val="00D726C7"/>
    <w:rsid w:val="00D816E1"/>
    <w:rsid w:val="00D85ACC"/>
    <w:rsid w:val="00D87FE0"/>
    <w:rsid w:val="00DA1265"/>
    <w:rsid w:val="00DB1D0A"/>
    <w:rsid w:val="00DB5EE9"/>
    <w:rsid w:val="00DC7F3C"/>
    <w:rsid w:val="00DD3812"/>
    <w:rsid w:val="00DE04C0"/>
    <w:rsid w:val="00DE0B61"/>
    <w:rsid w:val="00DE33C6"/>
    <w:rsid w:val="00DE3EA6"/>
    <w:rsid w:val="00DE7CE7"/>
    <w:rsid w:val="00DF4D2F"/>
    <w:rsid w:val="00E02BB9"/>
    <w:rsid w:val="00E04FC2"/>
    <w:rsid w:val="00E205B0"/>
    <w:rsid w:val="00E4078B"/>
    <w:rsid w:val="00E40EC0"/>
    <w:rsid w:val="00E42A91"/>
    <w:rsid w:val="00E446F6"/>
    <w:rsid w:val="00E53B74"/>
    <w:rsid w:val="00E54443"/>
    <w:rsid w:val="00E54651"/>
    <w:rsid w:val="00E5718E"/>
    <w:rsid w:val="00E74976"/>
    <w:rsid w:val="00E766B3"/>
    <w:rsid w:val="00E76CE0"/>
    <w:rsid w:val="00E776CD"/>
    <w:rsid w:val="00E81FC1"/>
    <w:rsid w:val="00E83459"/>
    <w:rsid w:val="00E83D85"/>
    <w:rsid w:val="00E851B6"/>
    <w:rsid w:val="00E93C82"/>
    <w:rsid w:val="00E975E6"/>
    <w:rsid w:val="00E97DAC"/>
    <w:rsid w:val="00EB6600"/>
    <w:rsid w:val="00EC2918"/>
    <w:rsid w:val="00EC3065"/>
    <w:rsid w:val="00EC5498"/>
    <w:rsid w:val="00ED1DEF"/>
    <w:rsid w:val="00ED651D"/>
    <w:rsid w:val="00ED6BEB"/>
    <w:rsid w:val="00EE5FB4"/>
    <w:rsid w:val="00EE6ECF"/>
    <w:rsid w:val="00EE6F45"/>
    <w:rsid w:val="00EF28F3"/>
    <w:rsid w:val="00EF5F01"/>
    <w:rsid w:val="00EF68E1"/>
    <w:rsid w:val="00F05D00"/>
    <w:rsid w:val="00F12F1C"/>
    <w:rsid w:val="00F150C8"/>
    <w:rsid w:val="00F1577B"/>
    <w:rsid w:val="00F17EBD"/>
    <w:rsid w:val="00F25092"/>
    <w:rsid w:val="00F40281"/>
    <w:rsid w:val="00F42BDB"/>
    <w:rsid w:val="00F53640"/>
    <w:rsid w:val="00F5552D"/>
    <w:rsid w:val="00F601C7"/>
    <w:rsid w:val="00F61007"/>
    <w:rsid w:val="00F61743"/>
    <w:rsid w:val="00F7231A"/>
    <w:rsid w:val="00F7259A"/>
    <w:rsid w:val="00F7659F"/>
    <w:rsid w:val="00F76B75"/>
    <w:rsid w:val="00F8477B"/>
    <w:rsid w:val="00F95B27"/>
    <w:rsid w:val="00FA40B6"/>
    <w:rsid w:val="00FB12B9"/>
    <w:rsid w:val="00FB6C1C"/>
    <w:rsid w:val="00FB7CF4"/>
    <w:rsid w:val="00FC1620"/>
    <w:rsid w:val="00FC3284"/>
    <w:rsid w:val="00FC42C8"/>
    <w:rsid w:val="00FC5242"/>
    <w:rsid w:val="00FC5E81"/>
    <w:rsid w:val="00FD2477"/>
    <w:rsid w:val="00FD28A4"/>
    <w:rsid w:val="00FD4496"/>
    <w:rsid w:val="00FD4D89"/>
    <w:rsid w:val="00FE225C"/>
    <w:rsid w:val="00FE3337"/>
    <w:rsid w:val="00FE4AF5"/>
    <w:rsid w:val="00FF0D6F"/>
    <w:rsid w:val="00FF1DF6"/>
    <w:rsid w:val="00FF4B0A"/>
    <w:rsid w:val="00FF6C07"/>
    <w:rsid w:val="00FF7A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e3512d,#1d48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E8"/>
    <w:rPr>
      <w:rFonts w:ascii="MS Sans Serif" w:hAnsi="MS Sans Serif"/>
    </w:rPr>
  </w:style>
  <w:style w:type="paragraph" w:styleId="Titre1">
    <w:name w:val="heading 1"/>
    <w:basedOn w:val="Normal"/>
    <w:next w:val="Normal"/>
    <w:qFormat/>
    <w:rsid w:val="00696777"/>
    <w:pPr>
      <w:keepNext/>
      <w:widowControl w:val="0"/>
      <w:spacing w:before="240" w:after="60"/>
      <w:ind w:left="709"/>
      <w:outlineLvl w:val="0"/>
    </w:pPr>
    <w:rPr>
      <w:rFonts w:ascii="Tarzana-Narrow" w:hAnsi="Tarzana-Narrow"/>
      <w:b/>
      <w:kern w:val="28"/>
      <w:sz w:val="28"/>
      <w:u w:val="single"/>
    </w:rPr>
  </w:style>
  <w:style w:type="paragraph" w:styleId="Titre2">
    <w:name w:val="heading 2"/>
    <w:basedOn w:val="Normal"/>
    <w:next w:val="Normal"/>
    <w:qFormat/>
    <w:rsid w:val="006C0152"/>
    <w:pPr>
      <w:keepNext/>
      <w:widowControl w:val="0"/>
      <w:spacing w:before="240" w:after="60"/>
      <w:outlineLvl w:val="1"/>
    </w:pPr>
    <w:rPr>
      <w:rFonts w:ascii="Arial" w:hAnsi="Arial"/>
      <w:b/>
      <w:i/>
      <w:sz w:val="24"/>
    </w:rPr>
  </w:style>
  <w:style w:type="paragraph" w:styleId="Titre3">
    <w:name w:val="heading 3"/>
    <w:basedOn w:val="Normal"/>
    <w:next w:val="Normal"/>
    <w:qFormat/>
    <w:rsid w:val="006C0152"/>
    <w:pPr>
      <w:keepNext/>
      <w:tabs>
        <w:tab w:val="left" w:pos="4607"/>
      </w:tabs>
      <w:outlineLvl w:val="2"/>
    </w:pPr>
    <w:rPr>
      <w:rFonts w:ascii="Times New Roman" w:hAnsi="Times New Roman"/>
      <w:b/>
      <w:sz w:val="24"/>
    </w:rPr>
  </w:style>
  <w:style w:type="paragraph" w:styleId="Titre4">
    <w:name w:val="heading 4"/>
    <w:basedOn w:val="Normal"/>
    <w:next w:val="Normal"/>
    <w:qFormat/>
    <w:rsid w:val="006C0152"/>
    <w:pPr>
      <w:keepNext/>
      <w:pBdr>
        <w:top w:val="single" w:sz="36" w:space="1" w:color="auto" w:shadow="1"/>
        <w:left w:val="single" w:sz="36" w:space="4" w:color="auto" w:shadow="1"/>
        <w:bottom w:val="single" w:sz="36" w:space="1" w:color="auto" w:shadow="1"/>
        <w:right w:val="single" w:sz="36" w:space="4" w:color="auto" w:shadow="1"/>
      </w:pBdr>
      <w:shd w:val="pct10" w:color="auto" w:fill="auto"/>
      <w:tabs>
        <w:tab w:val="left" w:leader="dot" w:pos="9072"/>
      </w:tabs>
      <w:jc w:val="center"/>
      <w:outlineLvl w:val="3"/>
    </w:pPr>
    <w:rPr>
      <w:rFonts w:ascii="Times New Roman" w:hAnsi="Times New Roman"/>
      <w:b/>
      <w:sz w:val="28"/>
    </w:rPr>
  </w:style>
  <w:style w:type="paragraph" w:styleId="Titre5">
    <w:name w:val="heading 5"/>
    <w:basedOn w:val="Normal"/>
    <w:next w:val="Normal"/>
    <w:qFormat/>
    <w:rsid w:val="006C0152"/>
    <w:pPr>
      <w:keepNext/>
      <w:jc w:val="both"/>
      <w:outlineLvl w:val="4"/>
    </w:pPr>
    <w:rPr>
      <w:rFonts w:ascii="Times New Roman" w:hAnsi="Times New Roman"/>
      <w:b/>
      <w:sz w:val="19"/>
    </w:rPr>
  </w:style>
  <w:style w:type="paragraph" w:styleId="Titre6">
    <w:name w:val="heading 6"/>
    <w:basedOn w:val="Normal"/>
    <w:next w:val="Normal"/>
    <w:qFormat/>
    <w:rsid w:val="006C0152"/>
    <w:pPr>
      <w:keepNext/>
      <w:ind w:left="2835" w:hanging="2835"/>
      <w:jc w:val="both"/>
      <w:outlineLvl w:val="5"/>
    </w:pPr>
    <w:rPr>
      <w:rFonts w:ascii="Times New Roman" w:hAnsi="Times New Roman"/>
      <w:b/>
      <w:sz w:val="24"/>
    </w:rPr>
  </w:style>
  <w:style w:type="paragraph" w:styleId="Titre7">
    <w:name w:val="heading 7"/>
    <w:basedOn w:val="Normal"/>
    <w:next w:val="Normal"/>
    <w:qFormat/>
    <w:rsid w:val="006C0152"/>
    <w:pPr>
      <w:keepNext/>
      <w:jc w:val="center"/>
      <w:outlineLvl w:val="6"/>
    </w:pPr>
    <w:rPr>
      <w:rFonts w:ascii="Times New Roman" w:hAnsi="Times New Roman"/>
      <w:b/>
      <w:sz w:val="28"/>
    </w:rPr>
  </w:style>
  <w:style w:type="paragraph" w:styleId="Titre8">
    <w:name w:val="heading 8"/>
    <w:basedOn w:val="Normal"/>
    <w:next w:val="Normal"/>
    <w:qFormat/>
    <w:rsid w:val="006C0152"/>
    <w:pPr>
      <w:keepNext/>
      <w:ind w:left="2835"/>
      <w:jc w:val="both"/>
      <w:outlineLvl w:val="7"/>
    </w:pPr>
    <w:rPr>
      <w:rFonts w:ascii="Times New Roman" w:hAnsi="Times New Roman"/>
      <w:b/>
      <w:sz w:val="24"/>
    </w:rPr>
  </w:style>
  <w:style w:type="paragraph" w:styleId="Titre9">
    <w:name w:val="heading 9"/>
    <w:basedOn w:val="Normal"/>
    <w:next w:val="Normal"/>
    <w:qFormat/>
    <w:rsid w:val="006C0152"/>
    <w:pPr>
      <w:keepNext/>
      <w:ind w:left="5670"/>
      <w:outlineLvl w:val="8"/>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6C0152"/>
    <w:rPr>
      <w:vertAlign w:val="superscript"/>
    </w:rPr>
  </w:style>
  <w:style w:type="paragraph" w:styleId="Corpsdetexte">
    <w:name w:val="Body Text"/>
    <w:basedOn w:val="Normal"/>
    <w:rsid w:val="006C0152"/>
    <w:pPr>
      <w:spacing w:after="120"/>
      <w:ind w:left="-1080"/>
    </w:pPr>
    <w:rPr>
      <w:rFonts w:ascii="Times New Roman" w:hAnsi="Times New Roman"/>
      <w:i/>
    </w:rPr>
  </w:style>
  <w:style w:type="paragraph" w:customStyle="1" w:styleId="Adresse">
    <w:name w:val="Adresse"/>
    <w:basedOn w:val="Corpsdetexte"/>
    <w:rsid w:val="006C0152"/>
    <w:pPr>
      <w:keepLines/>
      <w:spacing w:after="0"/>
      <w:ind w:right="3960"/>
    </w:pPr>
    <w:rPr>
      <w:i w:val="0"/>
    </w:rPr>
  </w:style>
  <w:style w:type="paragraph" w:customStyle="1" w:styleId="Titresection">
    <w:name w:val="Titre section"/>
    <w:basedOn w:val="Normal"/>
    <w:rsid w:val="006C0152"/>
    <w:pPr>
      <w:keepNext/>
      <w:keepLines/>
      <w:spacing w:before="260" w:after="120"/>
      <w:ind w:left="-2160"/>
    </w:pPr>
    <w:rPr>
      <w:rFonts w:ascii="Times New Roman" w:hAnsi="Times New Roman"/>
      <w:b/>
      <w:spacing w:val="70"/>
      <w:sz w:val="24"/>
    </w:rPr>
  </w:style>
  <w:style w:type="paragraph" w:customStyle="1" w:styleId="VilleDpt">
    <w:name w:val="Ville/Dpt."/>
    <w:basedOn w:val="Corpsdetexte"/>
    <w:rsid w:val="006C0152"/>
    <w:pPr>
      <w:keepNext/>
      <w:spacing w:after="0" w:line="-260" w:lineRule="auto"/>
      <w:ind w:left="-1440"/>
    </w:pPr>
    <w:rPr>
      <w:rFonts w:ascii="Arial" w:hAnsi="Arial"/>
      <w:i w:val="0"/>
    </w:rPr>
  </w:style>
  <w:style w:type="paragraph" w:customStyle="1" w:styleId="Accomplissement">
    <w:name w:val="Accomplissement"/>
    <w:basedOn w:val="Organisation"/>
    <w:rsid w:val="006C0152"/>
    <w:pPr>
      <w:keepNext w:val="0"/>
      <w:spacing w:before="0"/>
      <w:ind w:left="-1080"/>
    </w:pPr>
    <w:rPr>
      <w:b w:val="0"/>
      <w:i/>
    </w:rPr>
  </w:style>
  <w:style w:type="paragraph" w:customStyle="1" w:styleId="Organisation">
    <w:name w:val="Organisation"/>
    <w:basedOn w:val="Normal"/>
    <w:rsid w:val="006C0152"/>
    <w:pPr>
      <w:keepNext/>
      <w:keepLines/>
      <w:spacing w:before="120" w:line="-260" w:lineRule="auto"/>
      <w:ind w:left="-1440"/>
    </w:pPr>
    <w:rPr>
      <w:rFonts w:ascii="Arial" w:hAnsi="Arial"/>
      <w:b/>
    </w:rPr>
  </w:style>
  <w:style w:type="paragraph" w:styleId="Notedebasdepage">
    <w:name w:val="footnote text"/>
    <w:basedOn w:val="Normal"/>
    <w:link w:val="NotedebasdepageCar"/>
    <w:semiHidden/>
    <w:rsid w:val="006C0152"/>
    <w:pPr>
      <w:widowControl w:val="0"/>
    </w:pPr>
    <w:rPr>
      <w:rFonts w:ascii="Times New Roman" w:hAnsi="Times New Roman"/>
    </w:rPr>
  </w:style>
  <w:style w:type="paragraph" w:styleId="Pieddepage">
    <w:name w:val="footer"/>
    <w:basedOn w:val="Normal"/>
    <w:link w:val="PieddepageCar"/>
    <w:uiPriority w:val="99"/>
    <w:rsid w:val="006C0152"/>
    <w:pPr>
      <w:widowControl w:val="0"/>
      <w:tabs>
        <w:tab w:val="center" w:pos="4536"/>
        <w:tab w:val="right" w:pos="9072"/>
      </w:tabs>
    </w:pPr>
    <w:rPr>
      <w:rFonts w:ascii="Times New Roman" w:hAnsi="Times New Roman"/>
      <w:sz w:val="22"/>
    </w:rPr>
  </w:style>
  <w:style w:type="paragraph" w:styleId="Corpsdetexte3">
    <w:name w:val="Body Text 3"/>
    <w:basedOn w:val="Normal"/>
    <w:rsid w:val="006C0152"/>
    <w:pPr>
      <w:jc w:val="center"/>
    </w:pPr>
    <w:rPr>
      <w:rFonts w:ascii="Times New Roman" w:hAnsi="Times New Roman"/>
      <w:b/>
      <w:sz w:val="28"/>
    </w:rPr>
  </w:style>
  <w:style w:type="paragraph" w:styleId="Titre">
    <w:name w:val="Title"/>
    <w:basedOn w:val="Normal"/>
    <w:qFormat/>
    <w:rsid w:val="006C0152"/>
    <w:pPr>
      <w:jc w:val="center"/>
    </w:pPr>
    <w:rPr>
      <w:rFonts w:ascii="Arial" w:hAnsi="Arial"/>
      <w:spacing w:val="60"/>
      <w:sz w:val="28"/>
    </w:rPr>
  </w:style>
  <w:style w:type="paragraph" w:styleId="Sous-titre">
    <w:name w:val="Subtitle"/>
    <w:basedOn w:val="Normal"/>
    <w:qFormat/>
    <w:rsid w:val="006C0152"/>
    <w:rPr>
      <w:rFonts w:ascii="Arial" w:hAnsi="Arial"/>
      <w:sz w:val="28"/>
    </w:rPr>
  </w:style>
  <w:style w:type="paragraph" w:customStyle="1" w:styleId="Adressedelexpditeur">
    <w:name w:val="Adresse de l'expéditeur"/>
    <w:basedOn w:val="Normal"/>
    <w:rsid w:val="006C0152"/>
    <w:pPr>
      <w:keepLines/>
      <w:framePr w:w="2635" w:h="1138" w:wrap="notBeside" w:vAnchor="page" w:hAnchor="margin" w:xAlign="right" w:y="678" w:anchorLock="1"/>
      <w:spacing w:line="200" w:lineRule="atLeast"/>
      <w:ind w:right="-120"/>
    </w:pPr>
    <w:rPr>
      <w:rFonts w:ascii="Times New Roman" w:hAnsi="Times New Roman"/>
      <w:sz w:val="16"/>
      <w:lang w:val="es-ES_tradnl"/>
    </w:rPr>
  </w:style>
  <w:style w:type="character" w:customStyle="1" w:styleId="textedevantsaisiegras1">
    <w:name w:val="textedevantsaisiegras1"/>
    <w:rsid w:val="006C0152"/>
    <w:rPr>
      <w:rFonts w:ascii="Tahoma" w:hAnsi="Tahoma" w:cs="Wingdings"/>
      <w:b/>
      <w:bCs/>
      <w:caps w:val="0"/>
      <w:smallCaps w:val="0"/>
      <w:color w:val="074194"/>
      <w:sz w:val="16"/>
      <w:szCs w:val="16"/>
    </w:rPr>
  </w:style>
  <w:style w:type="paragraph" w:styleId="Normalcentr">
    <w:name w:val="Block Text"/>
    <w:basedOn w:val="Normal"/>
    <w:rsid w:val="006C0152"/>
    <w:pPr>
      <w:suppressAutoHyphens/>
      <w:ind w:left="720" w:right="-29"/>
    </w:pPr>
    <w:rPr>
      <w:rFonts w:ascii="Arial Narrow" w:hAnsi="Arial Narrow"/>
      <w:sz w:val="24"/>
    </w:rPr>
  </w:style>
  <w:style w:type="paragraph" w:styleId="Corpsdetexte2">
    <w:name w:val="Body Text 2"/>
    <w:basedOn w:val="Normal"/>
    <w:rsid w:val="006C0152"/>
    <w:pPr>
      <w:jc w:val="both"/>
    </w:pPr>
    <w:rPr>
      <w:rFonts w:ascii="Times New Roman" w:hAnsi="Times New Roman"/>
      <w:sz w:val="18"/>
      <w:lang w:val="en-GB"/>
    </w:rPr>
  </w:style>
  <w:style w:type="paragraph" w:styleId="Paragraphedeliste">
    <w:name w:val="List Paragraph"/>
    <w:basedOn w:val="Normal"/>
    <w:uiPriority w:val="34"/>
    <w:qFormat/>
    <w:rsid w:val="002C68E8"/>
    <w:pPr>
      <w:ind w:left="708"/>
    </w:pPr>
  </w:style>
  <w:style w:type="paragraph" w:styleId="En-tte">
    <w:name w:val="header"/>
    <w:basedOn w:val="Normal"/>
    <w:link w:val="En-tteCar"/>
    <w:uiPriority w:val="99"/>
    <w:unhideWhenUsed/>
    <w:rsid w:val="004625B6"/>
    <w:pPr>
      <w:tabs>
        <w:tab w:val="center" w:pos="4536"/>
        <w:tab w:val="right" w:pos="9072"/>
      </w:tabs>
    </w:pPr>
  </w:style>
  <w:style w:type="character" w:customStyle="1" w:styleId="En-tteCar">
    <w:name w:val="En-tête Car"/>
    <w:link w:val="En-tte"/>
    <w:uiPriority w:val="99"/>
    <w:rsid w:val="004625B6"/>
    <w:rPr>
      <w:rFonts w:ascii="MS Sans Serif" w:hAnsi="MS Sans Serif"/>
    </w:rPr>
  </w:style>
  <w:style w:type="paragraph" w:styleId="Textedebulles">
    <w:name w:val="Balloon Text"/>
    <w:basedOn w:val="Normal"/>
    <w:link w:val="TextedebullesCar"/>
    <w:uiPriority w:val="99"/>
    <w:semiHidden/>
    <w:unhideWhenUsed/>
    <w:rsid w:val="004625B6"/>
    <w:rPr>
      <w:rFonts w:ascii="Tahoma" w:hAnsi="Tahoma" w:cs="Tahoma"/>
      <w:sz w:val="16"/>
      <w:szCs w:val="16"/>
    </w:rPr>
  </w:style>
  <w:style w:type="character" w:customStyle="1" w:styleId="TextedebullesCar">
    <w:name w:val="Texte de bulles Car"/>
    <w:link w:val="Textedebulles"/>
    <w:uiPriority w:val="99"/>
    <w:semiHidden/>
    <w:rsid w:val="004625B6"/>
    <w:rPr>
      <w:rFonts w:ascii="Tahoma" w:hAnsi="Tahoma" w:cs="Tahoma"/>
      <w:sz w:val="16"/>
      <w:szCs w:val="16"/>
    </w:rPr>
  </w:style>
  <w:style w:type="character" w:styleId="Lienhypertexte">
    <w:name w:val="Hyperlink"/>
    <w:uiPriority w:val="99"/>
    <w:unhideWhenUsed/>
    <w:rsid w:val="001D75AC"/>
    <w:rPr>
      <w:color w:val="0000FF"/>
      <w:u w:val="single"/>
    </w:rPr>
  </w:style>
  <w:style w:type="paragraph" w:customStyle="1" w:styleId="Contenudetableau">
    <w:name w:val="Contenu de tableau"/>
    <w:basedOn w:val="Normal"/>
    <w:rsid w:val="00EE6ECF"/>
    <w:pPr>
      <w:suppressLineNumbers/>
      <w:suppressAutoHyphens/>
    </w:pPr>
    <w:rPr>
      <w:rFonts w:ascii="Times New Roman" w:hAnsi="Times New Roman"/>
      <w:sz w:val="24"/>
      <w:szCs w:val="24"/>
      <w:lang w:eastAsia="zh-CN"/>
    </w:rPr>
  </w:style>
  <w:style w:type="table" w:styleId="Grilledutableau">
    <w:name w:val="Table Grid"/>
    <w:basedOn w:val="TableauNormal"/>
    <w:uiPriority w:val="59"/>
    <w:rsid w:val="000B4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link w:val="Notedebasdepage"/>
    <w:semiHidden/>
    <w:rsid w:val="00F25092"/>
  </w:style>
  <w:style w:type="character" w:customStyle="1" w:styleId="PieddepageCar">
    <w:name w:val="Pied de page Car"/>
    <w:link w:val="Pieddepage"/>
    <w:uiPriority w:val="99"/>
    <w:rsid w:val="00123360"/>
    <w:rPr>
      <w:sz w:val="22"/>
    </w:rPr>
  </w:style>
  <w:style w:type="character" w:customStyle="1" w:styleId="st">
    <w:name w:val="st"/>
    <w:rsid w:val="002C710A"/>
  </w:style>
  <w:style w:type="character" w:styleId="Lienhypertextesuivivisit">
    <w:name w:val="FollowedHyperlink"/>
    <w:uiPriority w:val="99"/>
    <w:semiHidden/>
    <w:unhideWhenUsed/>
    <w:rsid w:val="00400EF4"/>
    <w:rPr>
      <w:color w:val="954F72"/>
      <w:u w:val="single"/>
    </w:rPr>
  </w:style>
  <w:style w:type="character" w:customStyle="1" w:styleId="xbe">
    <w:name w:val="_xbe"/>
    <w:rsid w:val="00E81FC1"/>
  </w:style>
  <w:style w:type="paragraph" w:styleId="Sansinterligne">
    <w:name w:val="No Spacing"/>
    <w:link w:val="SansinterligneCar"/>
    <w:uiPriority w:val="1"/>
    <w:qFormat/>
    <w:rsid w:val="00030C71"/>
    <w:rPr>
      <w:rFonts w:ascii="Calibri" w:hAnsi="Calibri"/>
      <w:sz w:val="22"/>
      <w:szCs w:val="22"/>
    </w:rPr>
  </w:style>
  <w:style w:type="character" w:customStyle="1" w:styleId="SansinterligneCar">
    <w:name w:val="Sans interligne Car"/>
    <w:link w:val="Sansinterligne"/>
    <w:uiPriority w:val="1"/>
    <w:rsid w:val="00030C71"/>
    <w:rPr>
      <w:rFonts w:ascii="Calibri" w:hAnsi="Calibri"/>
      <w:sz w:val="22"/>
      <w:szCs w:val="22"/>
    </w:rPr>
  </w:style>
  <w:style w:type="character" w:customStyle="1" w:styleId="UnresolvedMention">
    <w:name w:val="Unresolved Mention"/>
    <w:uiPriority w:val="99"/>
    <w:semiHidden/>
    <w:unhideWhenUsed/>
    <w:rsid w:val="00030C71"/>
    <w:rPr>
      <w:color w:val="605E5C"/>
      <w:shd w:val="clear" w:color="auto" w:fill="E1DFDD"/>
    </w:rPr>
  </w:style>
  <w:style w:type="character" w:styleId="Marquedecommentaire">
    <w:name w:val="annotation reference"/>
    <w:uiPriority w:val="99"/>
    <w:semiHidden/>
    <w:unhideWhenUsed/>
    <w:rsid w:val="00585F5E"/>
    <w:rPr>
      <w:sz w:val="16"/>
      <w:szCs w:val="16"/>
    </w:rPr>
  </w:style>
  <w:style w:type="paragraph" w:styleId="Commentaire">
    <w:name w:val="annotation text"/>
    <w:basedOn w:val="Normal"/>
    <w:link w:val="CommentaireCar"/>
    <w:uiPriority w:val="99"/>
    <w:semiHidden/>
    <w:unhideWhenUsed/>
    <w:rsid w:val="00585F5E"/>
  </w:style>
  <w:style w:type="character" w:customStyle="1" w:styleId="CommentaireCar">
    <w:name w:val="Commentaire Car"/>
    <w:link w:val="Commentaire"/>
    <w:uiPriority w:val="99"/>
    <w:semiHidden/>
    <w:rsid w:val="00585F5E"/>
    <w:rPr>
      <w:rFonts w:ascii="MS Sans Serif" w:hAnsi="MS Sans Serif"/>
    </w:rPr>
  </w:style>
  <w:style w:type="paragraph" w:styleId="Objetducommentaire">
    <w:name w:val="annotation subject"/>
    <w:basedOn w:val="Commentaire"/>
    <w:next w:val="Commentaire"/>
    <w:link w:val="ObjetducommentaireCar"/>
    <w:uiPriority w:val="99"/>
    <w:semiHidden/>
    <w:unhideWhenUsed/>
    <w:rsid w:val="00585F5E"/>
    <w:rPr>
      <w:b/>
      <w:bCs/>
    </w:rPr>
  </w:style>
  <w:style w:type="character" w:customStyle="1" w:styleId="ObjetducommentaireCar">
    <w:name w:val="Objet du commentaire Car"/>
    <w:link w:val="Objetducommentaire"/>
    <w:uiPriority w:val="99"/>
    <w:semiHidden/>
    <w:rsid w:val="00585F5E"/>
    <w:rPr>
      <w:rFonts w:ascii="MS Sans Serif" w:hAnsi="MS Sans Serif"/>
      <w:b/>
      <w:bCs/>
    </w:rPr>
  </w:style>
  <w:style w:type="paragraph" w:customStyle="1" w:styleId="Default">
    <w:name w:val="Default"/>
    <w:rsid w:val="00F05D00"/>
    <w:pPr>
      <w:autoSpaceDE w:val="0"/>
      <w:autoSpaceDN w:val="0"/>
      <w:adjustRightInd w:val="0"/>
    </w:pPr>
    <w:rPr>
      <w:rFonts w:ascii="Tarzana-Narrow" w:hAnsi="Tarzana-Narrow" w:cs="Tarzana-Narrow"/>
      <w:color w:val="000000"/>
      <w:sz w:val="24"/>
      <w:szCs w:val="24"/>
    </w:rPr>
  </w:style>
</w:styles>
</file>

<file path=word/webSettings.xml><?xml version="1.0" encoding="utf-8"?>
<w:webSettings xmlns:r="http://schemas.openxmlformats.org/officeDocument/2006/relationships" xmlns:w="http://schemas.openxmlformats.org/wordprocessingml/2006/main">
  <w:divs>
    <w:div w:id="583033450">
      <w:bodyDiv w:val="1"/>
      <w:marLeft w:val="0"/>
      <w:marRight w:val="0"/>
      <w:marTop w:val="0"/>
      <w:marBottom w:val="0"/>
      <w:divBdr>
        <w:top w:val="none" w:sz="0" w:space="0" w:color="auto"/>
        <w:left w:val="none" w:sz="0" w:space="0" w:color="auto"/>
        <w:bottom w:val="none" w:sz="0" w:space="0" w:color="auto"/>
        <w:right w:val="none" w:sz="0" w:space="0" w:color="auto"/>
      </w:divBdr>
      <w:divsChild>
        <w:div w:id="1887451968">
          <w:marLeft w:val="0"/>
          <w:marRight w:val="0"/>
          <w:marTop w:val="0"/>
          <w:marBottom w:val="0"/>
          <w:divBdr>
            <w:top w:val="none" w:sz="0" w:space="0" w:color="auto"/>
            <w:left w:val="none" w:sz="0" w:space="0" w:color="auto"/>
            <w:bottom w:val="none" w:sz="0" w:space="0" w:color="auto"/>
            <w:right w:val="none" w:sz="0" w:space="0" w:color="auto"/>
          </w:divBdr>
          <w:divsChild>
            <w:div w:id="909343195">
              <w:marLeft w:val="0"/>
              <w:marRight w:val="0"/>
              <w:marTop w:val="0"/>
              <w:marBottom w:val="0"/>
              <w:divBdr>
                <w:top w:val="none" w:sz="0" w:space="0" w:color="auto"/>
                <w:left w:val="none" w:sz="0" w:space="0" w:color="auto"/>
                <w:bottom w:val="none" w:sz="0" w:space="0" w:color="auto"/>
                <w:right w:val="none" w:sz="0" w:space="0" w:color="auto"/>
              </w:divBdr>
              <w:divsChild>
                <w:div w:id="1382051349">
                  <w:marLeft w:val="0"/>
                  <w:marRight w:val="0"/>
                  <w:marTop w:val="0"/>
                  <w:marBottom w:val="0"/>
                  <w:divBdr>
                    <w:top w:val="none" w:sz="0" w:space="0" w:color="auto"/>
                    <w:left w:val="none" w:sz="0" w:space="0" w:color="auto"/>
                    <w:bottom w:val="none" w:sz="0" w:space="0" w:color="auto"/>
                    <w:right w:val="none" w:sz="0" w:space="0" w:color="auto"/>
                  </w:divBdr>
                  <w:divsChild>
                    <w:div w:id="1505632530">
                      <w:marLeft w:val="0"/>
                      <w:marRight w:val="0"/>
                      <w:marTop w:val="0"/>
                      <w:marBottom w:val="0"/>
                      <w:divBdr>
                        <w:top w:val="none" w:sz="0" w:space="0" w:color="auto"/>
                        <w:left w:val="none" w:sz="0" w:space="0" w:color="auto"/>
                        <w:bottom w:val="none" w:sz="0" w:space="0" w:color="auto"/>
                        <w:right w:val="none" w:sz="0" w:space="0" w:color="auto"/>
                      </w:divBdr>
                      <w:divsChild>
                        <w:div w:id="2068603730">
                          <w:marLeft w:val="0"/>
                          <w:marRight w:val="0"/>
                          <w:marTop w:val="0"/>
                          <w:marBottom w:val="0"/>
                          <w:divBdr>
                            <w:top w:val="none" w:sz="0" w:space="0" w:color="auto"/>
                            <w:left w:val="none" w:sz="0" w:space="0" w:color="auto"/>
                            <w:bottom w:val="none" w:sz="0" w:space="0" w:color="auto"/>
                            <w:right w:val="none" w:sz="0" w:space="0" w:color="auto"/>
                          </w:divBdr>
                          <w:divsChild>
                            <w:div w:id="1185900091">
                              <w:marLeft w:val="0"/>
                              <w:marRight w:val="0"/>
                              <w:marTop w:val="0"/>
                              <w:marBottom w:val="0"/>
                              <w:divBdr>
                                <w:top w:val="none" w:sz="0" w:space="0" w:color="auto"/>
                                <w:left w:val="none" w:sz="0" w:space="0" w:color="auto"/>
                                <w:bottom w:val="none" w:sz="0" w:space="0" w:color="auto"/>
                                <w:right w:val="none" w:sz="0" w:space="0" w:color="auto"/>
                              </w:divBdr>
                              <w:divsChild>
                                <w:div w:id="727533808">
                                  <w:marLeft w:val="0"/>
                                  <w:marRight w:val="0"/>
                                  <w:marTop w:val="0"/>
                                  <w:marBottom w:val="0"/>
                                  <w:divBdr>
                                    <w:top w:val="none" w:sz="0" w:space="0" w:color="auto"/>
                                    <w:left w:val="none" w:sz="0" w:space="0" w:color="auto"/>
                                    <w:bottom w:val="none" w:sz="0" w:space="0" w:color="auto"/>
                                    <w:right w:val="none" w:sz="0" w:space="0" w:color="auto"/>
                                  </w:divBdr>
                                  <w:divsChild>
                                    <w:div w:id="206261338">
                                      <w:marLeft w:val="0"/>
                                      <w:marRight w:val="0"/>
                                      <w:marTop w:val="0"/>
                                      <w:marBottom w:val="0"/>
                                      <w:divBdr>
                                        <w:top w:val="none" w:sz="0" w:space="0" w:color="auto"/>
                                        <w:left w:val="none" w:sz="0" w:space="0" w:color="auto"/>
                                        <w:bottom w:val="none" w:sz="0" w:space="0" w:color="auto"/>
                                        <w:right w:val="none" w:sz="0" w:space="0" w:color="auto"/>
                                      </w:divBdr>
                                      <w:divsChild>
                                        <w:div w:id="1140607555">
                                          <w:marLeft w:val="0"/>
                                          <w:marRight w:val="180"/>
                                          <w:marTop w:val="0"/>
                                          <w:marBottom w:val="0"/>
                                          <w:divBdr>
                                            <w:top w:val="none" w:sz="0" w:space="0" w:color="auto"/>
                                            <w:left w:val="none" w:sz="0" w:space="0" w:color="auto"/>
                                            <w:bottom w:val="none" w:sz="0" w:space="0" w:color="auto"/>
                                            <w:right w:val="none" w:sz="0" w:space="0" w:color="auto"/>
                                          </w:divBdr>
                                          <w:divsChild>
                                            <w:div w:id="2032565468">
                                              <w:marLeft w:val="0"/>
                                              <w:marRight w:val="0"/>
                                              <w:marTop w:val="0"/>
                                              <w:marBottom w:val="0"/>
                                              <w:divBdr>
                                                <w:top w:val="none" w:sz="0" w:space="0" w:color="auto"/>
                                                <w:left w:val="none" w:sz="0" w:space="0" w:color="auto"/>
                                                <w:bottom w:val="none" w:sz="0" w:space="0" w:color="auto"/>
                                                <w:right w:val="none" w:sz="0" w:space="0" w:color="auto"/>
                                              </w:divBdr>
                                              <w:divsChild>
                                                <w:div w:id="1440250882">
                                                  <w:marLeft w:val="0"/>
                                                  <w:marRight w:val="0"/>
                                                  <w:marTop w:val="0"/>
                                                  <w:marBottom w:val="0"/>
                                                  <w:divBdr>
                                                    <w:top w:val="none" w:sz="0" w:space="0" w:color="auto"/>
                                                    <w:left w:val="none" w:sz="0" w:space="0" w:color="auto"/>
                                                    <w:bottom w:val="none" w:sz="0" w:space="0" w:color="auto"/>
                                                    <w:right w:val="none" w:sz="0" w:space="0" w:color="auto"/>
                                                  </w:divBdr>
                                                  <w:divsChild>
                                                    <w:div w:id="1999263349">
                                                      <w:marLeft w:val="0"/>
                                                      <w:marRight w:val="0"/>
                                                      <w:marTop w:val="0"/>
                                                      <w:marBottom w:val="0"/>
                                                      <w:divBdr>
                                                        <w:top w:val="none" w:sz="0" w:space="0" w:color="auto"/>
                                                        <w:left w:val="none" w:sz="0" w:space="0" w:color="auto"/>
                                                        <w:bottom w:val="none" w:sz="0" w:space="0" w:color="auto"/>
                                                        <w:right w:val="none" w:sz="0" w:space="0" w:color="auto"/>
                                                      </w:divBdr>
                                                      <w:divsChild>
                                                        <w:div w:id="1643851539">
                                                          <w:marLeft w:val="0"/>
                                                          <w:marRight w:val="0"/>
                                                          <w:marTop w:val="0"/>
                                                          <w:marBottom w:val="0"/>
                                                          <w:divBdr>
                                                            <w:top w:val="none" w:sz="0" w:space="0" w:color="auto"/>
                                                            <w:left w:val="none" w:sz="0" w:space="0" w:color="auto"/>
                                                            <w:bottom w:val="none" w:sz="0" w:space="0" w:color="auto"/>
                                                            <w:right w:val="none" w:sz="0" w:space="0" w:color="auto"/>
                                                          </w:divBdr>
                                                          <w:divsChild>
                                                            <w:div w:id="481696002">
                                                              <w:marLeft w:val="0"/>
                                                              <w:marRight w:val="0"/>
                                                              <w:marTop w:val="0"/>
                                                              <w:marBottom w:val="0"/>
                                                              <w:divBdr>
                                                                <w:top w:val="none" w:sz="0" w:space="0" w:color="auto"/>
                                                                <w:left w:val="none" w:sz="0" w:space="0" w:color="auto"/>
                                                                <w:bottom w:val="none" w:sz="0" w:space="0" w:color="auto"/>
                                                                <w:right w:val="none" w:sz="0" w:space="0" w:color="auto"/>
                                                              </w:divBdr>
                                                              <w:divsChild>
                                                                <w:div w:id="419954719">
                                                                  <w:marLeft w:val="0"/>
                                                                  <w:marRight w:val="0"/>
                                                                  <w:marTop w:val="0"/>
                                                                  <w:marBottom w:val="0"/>
                                                                  <w:divBdr>
                                                                    <w:top w:val="none" w:sz="0" w:space="0" w:color="auto"/>
                                                                    <w:left w:val="none" w:sz="0" w:space="0" w:color="auto"/>
                                                                    <w:bottom w:val="none" w:sz="0" w:space="0" w:color="auto"/>
                                                                    <w:right w:val="none" w:sz="0" w:space="0" w:color="auto"/>
                                                                  </w:divBdr>
                                                                  <w:divsChild>
                                                                    <w:div w:id="829447082">
                                                                      <w:marLeft w:val="-15"/>
                                                                      <w:marRight w:val="-15"/>
                                                                      <w:marTop w:val="0"/>
                                                                      <w:marBottom w:val="0"/>
                                                                      <w:divBdr>
                                                                        <w:top w:val="none" w:sz="0" w:space="0" w:color="auto"/>
                                                                        <w:left w:val="none" w:sz="0" w:space="0" w:color="auto"/>
                                                                        <w:bottom w:val="none" w:sz="0" w:space="0" w:color="auto"/>
                                                                        <w:right w:val="none" w:sz="0" w:space="0" w:color="auto"/>
                                                                      </w:divBdr>
                                                                      <w:divsChild>
                                                                        <w:div w:id="2078086283">
                                                                          <w:marLeft w:val="0"/>
                                                                          <w:marRight w:val="0"/>
                                                                          <w:marTop w:val="0"/>
                                                                          <w:marBottom w:val="0"/>
                                                                          <w:divBdr>
                                                                            <w:top w:val="none" w:sz="0" w:space="0" w:color="auto"/>
                                                                            <w:left w:val="none" w:sz="0" w:space="0" w:color="auto"/>
                                                                            <w:bottom w:val="none" w:sz="0" w:space="0" w:color="auto"/>
                                                                            <w:right w:val="none" w:sz="0" w:space="0" w:color="auto"/>
                                                                          </w:divBdr>
                                                                          <w:divsChild>
                                                                            <w:div w:id="505827207">
                                                                              <w:marLeft w:val="0"/>
                                                                              <w:marRight w:val="0"/>
                                                                              <w:marTop w:val="0"/>
                                                                              <w:marBottom w:val="0"/>
                                                                              <w:divBdr>
                                                                                <w:top w:val="none" w:sz="0" w:space="0" w:color="auto"/>
                                                                                <w:left w:val="none" w:sz="0" w:space="0" w:color="auto"/>
                                                                                <w:bottom w:val="none" w:sz="0" w:space="0" w:color="auto"/>
                                                                                <w:right w:val="none" w:sz="0" w:space="0" w:color="auto"/>
                                                                              </w:divBdr>
                                                                              <w:divsChild>
                                                                                <w:div w:id="320279621">
                                                                                  <w:marLeft w:val="0"/>
                                                                                  <w:marRight w:val="0"/>
                                                                                  <w:marTop w:val="0"/>
                                                                                  <w:marBottom w:val="0"/>
                                                                                  <w:divBdr>
                                                                                    <w:top w:val="none" w:sz="0" w:space="0" w:color="auto"/>
                                                                                    <w:left w:val="none" w:sz="0" w:space="0" w:color="auto"/>
                                                                                    <w:bottom w:val="none" w:sz="0" w:space="0" w:color="auto"/>
                                                                                    <w:right w:val="none" w:sz="0" w:space="0" w:color="auto"/>
                                                                                  </w:divBdr>
                                                                                  <w:divsChild>
                                                                                    <w:div w:id="1518544228">
                                                                                      <w:marLeft w:val="0"/>
                                                                                      <w:marRight w:val="0"/>
                                                                                      <w:marTop w:val="0"/>
                                                                                      <w:marBottom w:val="0"/>
                                                                                      <w:divBdr>
                                                                                        <w:top w:val="none" w:sz="0" w:space="0" w:color="auto"/>
                                                                                        <w:left w:val="none" w:sz="0" w:space="0" w:color="auto"/>
                                                                                        <w:bottom w:val="none" w:sz="0" w:space="0" w:color="auto"/>
                                                                                        <w:right w:val="none" w:sz="0" w:space="0" w:color="auto"/>
                                                                                      </w:divBdr>
                                                                                      <w:divsChild>
                                                                                        <w:div w:id="424038942">
                                                                                          <w:marLeft w:val="0"/>
                                                                                          <w:marRight w:val="90"/>
                                                                                          <w:marTop w:val="0"/>
                                                                                          <w:marBottom w:val="0"/>
                                                                                          <w:divBdr>
                                                                                            <w:top w:val="single" w:sz="6" w:space="0" w:color="666666"/>
                                                                                            <w:left w:val="single" w:sz="6" w:space="0" w:color="CCCCCC"/>
                                                                                            <w:bottom w:val="single" w:sz="6" w:space="0" w:color="CCCCCC"/>
                                                                                            <w:right w:val="single" w:sz="6" w:space="0" w:color="CCCCCC"/>
                                                                                          </w:divBdr>
                                                                                          <w:divsChild>
                                                                                            <w:div w:id="1577933461">
                                                                                              <w:marLeft w:val="30"/>
                                                                                              <w:marRight w:val="0"/>
                                                                                              <w:marTop w:val="0"/>
                                                                                              <w:marBottom w:val="0"/>
                                                                                              <w:divBdr>
                                                                                                <w:top w:val="none" w:sz="0" w:space="0" w:color="auto"/>
                                                                                                <w:left w:val="none" w:sz="0" w:space="0" w:color="auto"/>
                                                                                                <w:bottom w:val="none" w:sz="0" w:space="0" w:color="auto"/>
                                                                                                <w:right w:val="none" w:sz="0" w:space="0" w:color="auto"/>
                                                                                              </w:divBdr>
                                                                                              <w:divsChild>
                                                                                                <w:div w:id="1005938084">
                                                                                                  <w:marLeft w:val="0"/>
                                                                                                  <w:marRight w:val="0"/>
                                                                                                  <w:marTop w:val="0"/>
                                                                                                  <w:marBottom w:val="0"/>
                                                                                                  <w:divBdr>
                                                                                                    <w:top w:val="none" w:sz="0" w:space="0" w:color="auto"/>
                                                                                                    <w:left w:val="none" w:sz="0" w:space="0" w:color="auto"/>
                                                                                                    <w:bottom w:val="none" w:sz="0" w:space="0" w:color="auto"/>
                                                                                                    <w:right w:val="none" w:sz="0" w:space="0" w:color="auto"/>
                                                                                                  </w:divBdr>
                                                                                                  <w:divsChild>
                                                                                                    <w:div w:id="1318803700">
                                                                                                      <w:marLeft w:val="0"/>
                                                                                                      <w:marRight w:val="0"/>
                                                                                                      <w:marTop w:val="0"/>
                                                                                                      <w:marBottom w:val="0"/>
                                                                                                      <w:divBdr>
                                                                                                        <w:top w:val="none" w:sz="0" w:space="0" w:color="auto"/>
                                                                                                        <w:left w:val="none" w:sz="0" w:space="0" w:color="auto"/>
                                                                                                        <w:bottom w:val="none" w:sz="0" w:space="0" w:color="auto"/>
                                                                                                        <w:right w:val="none" w:sz="0" w:space="0" w:color="auto"/>
                                                                                                      </w:divBdr>
                                                                                                      <w:divsChild>
                                                                                                        <w:div w:id="1442257824">
                                                                                                          <w:marLeft w:val="0"/>
                                                                                                          <w:marRight w:val="0"/>
                                                                                                          <w:marTop w:val="0"/>
                                                                                                          <w:marBottom w:val="0"/>
                                                                                                          <w:divBdr>
                                                                                                            <w:top w:val="none" w:sz="0" w:space="0" w:color="auto"/>
                                                                                                            <w:left w:val="none" w:sz="0" w:space="0" w:color="auto"/>
                                                                                                            <w:bottom w:val="none" w:sz="0" w:space="0" w:color="auto"/>
                                                                                                            <w:right w:val="none" w:sz="0" w:space="0" w:color="auto"/>
                                                                                                          </w:divBdr>
                                                                                                          <w:divsChild>
                                                                                                            <w:div w:id="1422291722">
                                                                                                              <w:marLeft w:val="0"/>
                                                                                                              <w:marRight w:val="0"/>
                                                                                                              <w:marTop w:val="0"/>
                                                                                                              <w:marBottom w:val="0"/>
                                                                                                              <w:divBdr>
                                                                                                                <w:top w:val="none" w:sz="0" w:space="0" w:color="auto"/>
                                                                                                                <w:left w:val="none" w:sz="0" w:space="0" w:color="auto"/>
                                                                                                                <w:bottom w:val="none" w:sz="0" w:space="0" w:color="auto"/>
                                                                                                                <w:right w:val="none" w:sz="0" w:space="0" w:color="auto"/>
                                                                                                              </w:divBdr>
                                                                                                            </w:div>
                                                                                                            <w:div w:id="25833146">
                                                                                                              <w:marLeft w:val="0"/>
                                                                                                              <w:marRight w:val="0"/>
                                                                                                              <w:marTop w:val="0"/>
                                                                                                              <w:marBottom w:val="0"/>
                                                                                                              <w:divBdr>
                                                                                                                <w:top w:val="none" w:sz="0" w:space="0" w:color="auto"/>
                                                                                                                <w:left w:val="none" w:sz="0" w:space="0" w:color="auto"/>
                                                                                                                <w:bottom w:val="none" w:sz="0" w:space="0" w:color="auto"/>
                                                                                                                <w:right w:val="none" w:sz="0" w:space="0" w:color="auto"/>
                                                                                                              </w:divBdr>
                                                                                                            </w:div>
                                                                                                            <w:div w:id="807356574">
                                                                                                              <w:marLeft w:val="0"/>
                                                                                                              <w:marRight w:val="0"/>
                                                                                                              <w:marTop w:val="0"/>
                                                                                                              <w:marBottom w:val="0"/>
                                                                                                              <w:divBdr>
                                                                                                                <w:top w:val="none" w:sz="0" w:space="0" w:color="auto"/>
                                                                                                                <w:left w:val="none" w:sz="0" w:space="0" w:color="auto"/>
                                                                                                                <w:bottom w:val="none" w:sz="0" w:space="0" w:color="auto"/>
                                                                                                                <w:right w:val="none" w:sz="0" w:space="0" w:color="auto"/>
                                                                                                              </w:divBdr>
                                                                                                            </w:div>
                                                                                                            <w:div w:id="1800761588">
                                                                                                              <w:marLeft w:val="0"/>
                                                                                                              <w:marRight w:val="0"/>
                                                                                                              <w:marTop w:val="0"/>
                                                                                                              <w:marBottom w:val="0"/>
                                                                                                              <w:divBdr>
                                                                                                                <w:top w:val="none" w:sz="0" w:space="0" w:color="auto"/>
                                                                                                                <w:left w:val="none" w:sz="0" w:space="0" w:color="auto"/>
                                                                                                                <w:bottom w:val="none" w:sz="0" w:space="0" w:color="auto"/>
                                                                                                                <w:right w:val="none" w:sz="0" w:space="0" w:color="auto"/>
                                                                                                              </w:divBdr>
                                                                                                            </w:div>
                                                                                                            <w:div w:id="1695031516">
                                                                                                              <w:marLeft w:val="0"/>
                                                                                                              <w:marRight w:val="0"/>
                                                                                                              <w:marTop w:val="0"/>
                                                                                                              <w:marBottom w:val="0"/>
                                                                                                              <w:divBdr>
                                                                                                                <w:top w:val="none" w:sz="0" w:space="0" w:color="auto"/>
                                                                                                                <w:left w:val="none" w:sz="0" w:space="0" w:color="auto"/>
                                                                                                                <w:bottom w:val="none" w:sz="0" w:space="0" w:color="auto"/>
                                                                                                                <w:right w:val="none" w:sz="0" w:space="0" w:color="auto"/>
                                                                                                              </w:divBdr>
                                                                                                            </w:div>
                                                                                                            <w:div w:id="6833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571175">
      <w:bodyDiv w:val="1"/>
      <w:marLeft w:val="0"/>
      <w:marRight w:val="0"/>
      <w:marTop w:val="0"/>
      <w:marBottom w:val="0"/>
      <w:divBdr>
        <w:top w:val="none" w:sz="0" w:space="0" w:color="auto"/>
        <w:left w:val="none" w:sz="0" w:space="0" w:color="auto"/>
        <w:bottom w:val="none" w:sz="0" w:space="0" w:color="auto"/>
        <w:right w:val="none" w:sz="0" w:space="0" w:color="auto"/>
      </w:divBdr>
    </w:div>
    <w:div w:id="1272934393">
      <w:bodyDiv w:val="1"/>
      <w:marLeft w:val="0"/>
      <w:marRight w:val="0"/>
      <w:marTop w:val="0"/>
      <w:marBottom w:val="0"/>
      <w:divBdr>
        <w:top w:val="none" w:sz="0" w:space="0" w:color="auto"/>
        <w:left w:val="none" w:sz="0" w:space="0" w:color="auto"/>
        <w:bottom w:val="none" w:sz="0" w:space="0" w:color="auto"/>
        <w:right w:val="none" w:sz="0" w:space="0" w:color="auto"/>
      </w:divBdr>
    </w:div>
    <w:div w:id="1686592776">
      <w:bodyDiv w:val="1"/>
      <w:marLeft w:val="0"/>
      <w:marRight w:val="0"/>
      <w:marTop w:val="0"/>
      <w:marBottom w:val="0"/>
      <w:divBdr>
        <w:top w:val="none" w:sz="0" w:space="0" w:color="auto"/>
        <w:left w:val="none" w:sz="0" w:space="0" w:color="auto"/>
        <w:bottom w:val="none" w:sz="0" w:space="0" w:color="auto"/>
        <w:right w:val="none" w:sz="0" w:space="0" w:color="auto"/>
      </w:divBdr>
      <w:divsChild>
        <w:div w:id="1482038800">
          <w:marLeft w:val="0"/>
          <w:marRight w:val="0"/>
          <w:marTop w:val="0"/>
          <w:marBottom w:val="360"/>
          <w:divBdr>
            <w:top w:val="none" w:sz="0" w:space="0" w:color="auto"/>
            <w:left w:val="none" w:sz="0" w:space="0" w:color="auto"/>
            <w:bottom w:val="none" w:sz="0" w:space="0" w:color="auto"/>
            <w:right w:val="none" w:sz="0" w:space="0" w:color="auto"/>
          </w:divBdr>
          <w:divsChild>
            <w:div w:id="428351396">
              <w:marLeft w:val="0"/>
              <w:marRight w:val="0"/>
              <w:marTop w:val="0"/>
              <w:marBottom w:val="0"/>
              <w:divBdr>
                <w:top w:val="none" w:sz="0" w:space="0" w:color="auto"/>
                <w:left w:val="none" w:sz="0" w:space="0" w:color="auto"/>
                <w:bottom w:val="none" w:sz="0" w:space="0" w:color="auto"/>
                <w:right w:val="none" w:sz="0" w:space="0" w:color="auto"/>
              </w:divBdr>
            </w:div>
          </w:divsChild>
        </w:div>
        <w:div w:id="757793346">
          <w:marLeft w:val="0"/>
          <w:marRight w:val="0"/>
          <w:marTop w:val="0"/>
          <w:marBottom w:val="360"/>
          <w:divBdr>
            <w:top w:val="none" w:sz="0" w:space="0" w:color="auto"/>
            <w:left w:val="none" w:sz="0" w:space="0" w:color="auto"/>
            <w:bottom w:val="none" w:sz="0" w:space="0" w:color="auto"/>
            <w:right w:val="none" w:sz="0" w:space="0" w:color="auto"/>
          </w:divBdr>
          <w:divsChild>
            <w:div w:id="643776708">
              <w:marLeft w:val="0"/>
              <w:marRight w:val="0"/>
              <w:marTop w:val="0"/>
              <w:marBottom w:val="0"/>
              <w:divBdr>
                <w:top w:val="none" w:sz="0" w:space="0" w:color="auto"/>
                <w:left w:val="none" w:sz="0" w:space="0" w:color="auto"/>
                <w:bottom w:val="none" w:sz="0" w:space="0" w:color="auto"/>
                <w:right w:val="none" w:sz="0" w:space="0" w:color="auto"/>
              </w:divBdr>
              <w:divsChild>
                <w:div w:id="1395466779">
                  <w:marLeft w:val="0"/>
                  <w:marRight w:val="0"/>
                  <w:marTop w:val="0"/>
                  <w:marBottom w:val="0"/>
                  <w:divBdr>
                    <w:top w:val="none" w:sz="0" w:space="0" w:color="auto"/>
                    <w:left w:val="none" w:sz="0" w:space="0" w:color="auto"/>
                    <w:bottom w:val="none" w:sz="0" w:space="0" w:color="auto"/>
                    <w:right w:val="none" w:sz="0" w:space="0" w:color="auto"/>
                  </w:divBdr>
                </w:div>
                <w:div w:id="1453131596">
                  <w:marLeft w:val="0"/>
                  <w:marRight w:val="0"/>
                  <w:marTop w:val="0"/>
                  <w:marBottom w:val="0"/>
                  <w:divBdr>
                    <w:top w:val="none" w:sz="0" w:space="0" w:color="auto"/>
                    <w:left w:val="none" w:sz="0" w:space="0" w:color="auto"/>
                    <w:bottom w:val="none" w:sz="0" w:space="0" w:color="auto"/>
                    <w:right w:val="none" w:sz="0" w:space="0" w:color="auto"/>
                  </w:divBdr>
                </w:div>
                <w:div w:id="20774360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31347154">
          <w:marLeft w:val="0"/>
          <w:marRight w:val="0"/>
          <w:marTop w:val="0"/>
          <w:marBottom w:val="360"/>
          <w:divBdr>
            <w:top w:val="none" w:sz="0" w:space="0" w:color="auto"/>
            <w:left w:val="none" w:sz="0" w:space="0" w:color="auto"/>
            <w:bottom w:val="none" w:sz="0" w:space="0" w:color="auto"/>
            <w:right w:val="none" w:sz="0" w:space="0" w:color="auto"/>
          </w:divBdr>
          <w:divsChild>
            <w:div w:id="2028482581">
              <w:marLeft w:val="0"/>
              <w:marRight w:val="0"/>
              <w:marTop w:val="0"/>
              <w:marBottom w:val="0"/>
              <w:divBdr>
                <w:top w:val="none" w:sz="0" w:space="0" w:color="auto"/>
                <w:left w:val="none" w:sz="0" w:space="0" w:color="auto"/>
                <w:bottom w:val="none" w:sz="0" w:space="0" w:color="auto"/>
                <w:right w:val="none" w:sz="0" w:space="0" w:color="auto"/>
              </w:divBdr>
              <w:divsChild>
                <w:div w:id="7469263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333">
      <w:bodyDiv w:val="1"/>
      <w:marLeft w:val="0"/>
      <w:marRight w:val="0"/>
      <w:marTop w:val="0"/>
      <w:marBottom w:val="0"/>
      <w:divBdr>
        <w:top w:val="none" w:sz="0" w:space="0" w:color="auto"/>
        <w:left w:val="none" w:sz="0" w:space="0" w:color="auto"/>
        <w:bottom w:val="none" w:sz="0" w:space="0" w:color="auto"/>
        <w:right w:val="none" w:sz="0" w:space="0" w:color="auto"/>
      </w:divBdr>
      <w:divsChild>
        <w:div w:id="1497529228">
          <w:marLeft w:val="0"/>
          <w:marRight w:val="0"/>
          <w:marTop w:val="0"/>
          <w:marBottom w:val="360"/>
          <w:divBdr>
            <w:top w:val="none" w:sz="0" w:space="0" w:color="auto"/>
            <w:left w:val="none" w:sz="0" w:space="0" w:color="auto"/>
            <w:bottom w:val="none" w:sz="0" w:space="0" w:color="auto"/>
            <w:right w:val="none" w:sz="0" w:space="0" w:color="auto"/>
          </w:divBdr>
          <w:divsChild>
            <w:div w:id="556552877">
              <w:marLeft w:val="0"/>
              <w:marRight w:val="0"/>
              <w:marTop w:val="0"/>
              <w:marBottom w:val="0"/>
              <w:divBdr>
                <w:top w:val="none" w:sz="0" w:space="0" w:color="auto"/>
                <w:left w:val="none" w:sz="0" w:space="0" w:color="auto"/>
                <w:bottom w:val="none" w:sz="0" w:space="0" w:color="auto"/>
                <w:right w:val="none" w:sz="0" w:space="0" w:color="auto"/>
              </w:divBdr>
            </w:div>
          </w:divsChild>
        </w:div>
        <w:div w:id="792481930">
          <w:marLeft w:val="0"/>
          <w:marRight w:val="0"/>
          <w:marTop w:val="0"/>
          <w:marBottom w:val="360"/>
          <w:divBdr>
            <w:top w:val="none" w:sz="0" w:space="0" w:color="auto"/>
            <w:left w:val="none" w:sz="0" w:space="0" w:color="auto"/>
            <w:bottom w:val="none" w:sz="0" w:space="0" w:color="auto"/>
            <w:right w:val="none" w:sz="0" w:space="0" w:color="auto"/>
          </w:divBdr>
          <w:divsChild>
            <w:div w:id="325741917">
              <w:marLeft w:val="0"/>
              <w:marRight w:val="0"/>
              <w:marTop w:val="0"/>
              <w:marBottom w:val="0"/>
              <w:divBdr>
                <w:top w:val="none" w:sz="0" w:space="0" w:color="auto"/>
                <w:left w:val="none" w:sz="0" w:space="0" w:color="auto"/>
                <w:bottom w:val="none" w:sz="0" w:space="0" w:color="auto"/>
                <w:right w:val="none" w:sz="0" w:space="0" w:color="auto"/>
              </w:divBdr>
              <w:divsChild>
                <w:div w:id="1759908049">
                  <w:marLeft w:val="0"/>
                  <w:marRight w:val="0"/>
                  <w:marTop w:val="0"/>
                  <w:marBottom w:val="0"/>
                  <w:divBdr>
                    <w:top w:val="none" w:sz="0" w:space="0" w:color="auto"/>
                    <w:left w:val="none" w:sz="0" w:space="0" w:color="auto"/>
                    <w:bottom w:val="none" w:sz="0" w:space="0" w:color="auto"/>
                    <w:right w:val="none" w:sz="0" w:space="0" w:color="auto"/>
                  </w:divBdr>
                </w:div>
                <w:div w:id="1164511142">
                  <w:marLeft w:val="0"/>
                  <w:marRight w:val="0"/>
                  <w:marTop w:val="0"/>
                  <w:marBottom w:val="0"/>
                  <w:divBdr>
                    <w:top w:val="none" w:sz="0" w:space="0" w:color="auto"/>
                    <w:left w:val="none" w:sz="0" w:space="0" w:color="auto"/>
                    <w:bottom w:val="none" w:sz="0" w:space="0" w:color="auto"/>
                    <w:right w:val="none" w:sz="0" w:space="0" w:color="auto"/>
                  </w:divBdr>
                </w:div>
                <w:div w:id="3846457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99583533">
          <w:marLeft w:val="0"/>
          <w:marRight w:val="0"/>
          <w:marTop w:val="0"/>
          <w:marBottom w:val="360"/>
          <w:divBdr>
            <w:top w:val="none" w:sz="0" w:space="0" w:color="auto"/>
            <w:left w:val="none" w:sz="0" w:space="0" w:color="auto"/>
            <w:bottom w:val="none" w:sz="0" w:space="0" w:color="auto"/>
            <w:right w:val="none" w:sz="0" w:space="0" w:color="auto"/>
          </w:divBdr>
          <w:divsChild>
            <w:div w:id="13114524">
              <w:marLeft w:val="0"/>
              <w:marRight w:val="0"/>
              <w:marTop w:val="0"/>
              <w:marBottom w:val="0"/>
              <w:divBdr>
                <w:top w:val="none" w:sz="0" w:space="0" w:color="auto"/>
                <w:left w:val="none" w:sz="0" w:space="0" w:color="auto"/>
                <w:bottom w:val="none" w:sz="0" w:space="0" w:color="auto"/>
                <w:right w:val="none" w:sz="0" w:space="0" w:color="auto"/>
              </w:divBdr>
              <w:divsChild>
                <w:div w:id="178123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yrama-emploi.com/home_dossier.php?id=1366%2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emvolpro@g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5.jpe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_rels/footer2.xml.rels><?xml version="1.0" encoding="UTF-8" standalone="yes"?>
<Relationships xmlns="http://schemas.openxmlformats.org/package/2006/relationships"><Relationship Id="rId8" Type="http://schemas.openxmlformats.org/officeDocument/2006/relationships/image" Target="media/image15.jpeg"/><Relationship Id="rId3" Type="http://schemas.openxmlformats.org/officeDocument/2006/relationships/image" Target="media/image11.jpeg"/><Relationship Id="rId7" Type="http://schemas.openxmlformats.org/officeDocument/2006/relationships/image" Target="media/image14.png"/><Relationship Id="rId2" Type="http://schemas.openxmlformats.org/officeDocument/2006/relationships/image" Target="media/image8.png"/><Relationship Id="rId1" Type="http://schemas.openxmlformats.org/officeDocument/2006/relationships/image" Target="media/image10.png"/><Relationship Id="rId6" Type="http://schemas.openxmlformats.org/officeDocument/2006/relationships/image" Target="media/image9.png"/><Relationship Id="rId5" Type="http://schemas.openxmlformats.org/officeDocument/2006/relationships/image" Target="media/image13.png"/><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Promotion 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BB63EE-BC3D-4B92-A660-E9612F85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2006</Words>
  <Characters>11033</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EMVOLPRO</vt:lpstr>
    </vt:vector>
  </TitlesOfParts>
  <Company>EDUCATION NATIONALE</Company>
  <LinksUpToDate>false</LinksUpToDate>
  <CharactersWithSpaces>13013</CharactersWithSpaces>
  <SharedDoc>false</SharedDoc>
  <HLinks>
    <vt:vector size="162" baseType="variant">
      <vt:variant>
        <vt:i4>6291564</vt:i4>
      </vt:variant>
      <vt:variant>
        <vt:i4>78</vt:i4>
      </vt:variant>
      <vt:variant>
        <vt:i4>0</vt:i4>
      </vt:variant>
      <vt:variant>
        <vt:i4>5</vt:i4>
      </vt:variant>
      <vt:variant>
        <vt:lpwstr>javascript:void(0)</vt:lpwstr>
      </vt:variant>
      <vt:variant>
        <vt:lpwstr/>
      </vt:variant>
      <vt:variant>
        <vt:i4>6291564</vt:i4>
      </vt:variant>
      <vt:variant>
        <vt:i4>75</vt:i4>
      </vt:variant>
      <vt:variant>
        <vt:i4>0</vt:i4>
      </vt:variant>
      <vt:variant>
        <vt:i4>5</vt:i4>
      </vt:variant>
      <vt:variant>
        <vt:lpwstr>javascript:void(0)</vt:lpwstr>
      </vt:variant>
      <vt:variant>
        <vt:lpwstr/>
      </vt:variant>
      <vt:variant>
        <vt:i4>7798900</vt:i4>
      </vt:variant>
      <vt:variant>
        <vt:i4>72</vt:i4>
      </vt:variant>
      <vt:variant>
        <vt:i4>0</vt:i4>
      </vt:variant>
      <vt:variant>
        <vt:i4>5</vt:i4>
      </vt:variant>
      <vt:variant>
        <vt:lpwstr>https://gr.ambafrance.org/</vt:lpwstr>
      </vt:variant>
      <vt:variant>
        <vt:lpwstr/>
      </vt:variant>
      <vt:variant>
        <vt:i4>6291564</vt:i4>
      </vt:variant>
      <vt:variant>
        <vt:i4>69</vt:i4>
      </vt:variant>
      <vt:variant>
        <vt:i4>0</vt:i4>
      </vt:variant>
      <vt:variant>
        <vt:i4>5</vt:i4>
      </vt:variant>
      <vt:variant>
        <vt:lpwstr>javascript:void(0)</vt:lpwstr>
      </vt:variant>
      <vt:variant>
        <vt:lpwstr/>
      </vt:variant>
      <vt:variant>
        <vt:i4>6291564</vt:i4>
      </vt:variant>
      <vt:variant>
        <vt:i4>66</vt:i4>
      </vt:variant>
      <vt:variant>
        <vt:i4>0</vt:i4>
      </vt:variant>
      <vt:variant>
        <vt:i4>5</vt:i4>
      </vt:variant>
      <vt:variant>
        <vt:lpwstr>javascript:void(0)</vt:lpwstr>
      </vt:variant>
      <vt:variant>
        <vt:lpwstr/>
      </vt:variant>
      <vt:variant>
        <vt:i4>6881379</vt:i4>
      </vt:variant>
      <vt:variant>
        <vt:i4>63</vt:i4>
      </vt:variant>
      <vt:variant>
        <vt:i4>0</vt:i4>
      </vt:variant>
      <vt:variant>
        <vt:i4>5</vt:i4>
      </vt:variant>
      <vt:variant>
        <vt:lpwstr>https://pl.ambafrance.org/</vt:lpwstr>
      </vt:variant>
      <vt:variant>
        <vt:lpwstr/>
      </vt:variant>
      <vt:variant>
        <vt:i4>6291564</vt:i4>
      </vt:variant>
      <vt:variant>
        <vt:i4>60</vt:i4>
      </vt:variant>
      <vt:variant>
        <vt:i4>0</vt:i4>
      </vt:variant>
      <vt:variant>
        <vt:i4>5</vt:i4>
      </vt:variant>
      <vt:variant>
        <vt:lpwstr>javascript:void(0)</vt:lpwstr>
      </vt:variant>
      <vt:variant>
        <vt:lpwstr/>
      </vt:variant>
      <vt:variant>
        <vt:i4>6291564</vt:i4>
      </vt:variant>
      <vt:variant>
        <vt:i4>57</vt:i4>
      </vt:variant>
      <vt:variant>
        <vt:i4>0</vt:i4>
      </vt:variant>
      <vt:variant>
        <vt:i4>5</vt:i4>
      </vt:variant>
      <vt:variant>
        <vt:lpwstr>javascript:void(0)</vt:lpwstr>
      </vt:variant>
      <vt:variant>
        <vt:lpwstr/>
      </vt:variant>
      <vt:variant>
        <vt:i4>7405694</vt:i4>
      </vt:variant>
      <vt:variant>
        <vt:i4>54</vt:i4>
      </vt:variant>
      <vt:variant>
        <vt:i4>0</vt:i4>
      </vt:variant>
      <vt:variant>
        <vt:i4>5</vt:i4>
      </vt:variant>
      <vt:variant>
        <vt:lpwstr>https://mt.ambafrance.org/</vt:lpwstr>
      </vt:variant>
      <vt:variant>
        <vt:lpwstr/>
      </vt:variant>
      <vt:variant>
        <vt:i4>6291564</vt:i4>
      </vt:variant>
      <vt:variant>
        <vt:i4>51</vt:i4>
      </vt:variant>
      <vt:variant>
        <vt:i4>0</vt:i4>
      </vt:variant>
      <vt:variant>
        <vt:i4>5</vt:i4>
      </vt:variant>
      <vt:variant>
        <vt:lpwstr>javascript:void(0)</vt:lpwstr>
      </vt:variant>
      <vt:variant>
        <vt:lpwstr/>
      </vt:variant>
      <vt:variant>
        <vt:i4>7405690</vt:i4>
      </vt:variant>
      <vt:variant>
        <vt:i4>48</vt:i4>
      </vt:variant>
      <vt:variant>
        <vt:i4>0</vt:i4>
      </vt:variant>
      <vt:variant>
        <vt:i4>5</vt:i4>
      </vt:variant>
      <vt:variant>
        <vt:lpwstr>https://it.ambafrance.org/</vt:lpwstr>
      </vt:variant>
      <vt:variant>
        <vt:lpwstr/>
      </vt:variant>
      <vt:variant>
        <vt:i4>6291564</vt:i4>
      </vt:variant>
      <vt:variant>
        <vt:i4>45</vt:i4>
      </vt:variant>
      <vt:variant>
        <vt:i4>0</vt:i4>
      </vt:variant>
      <vt:variant>
        <vt:i4>5</vt:i4>
      </vt:variant>
      <vt:variant>
        <vt:lpwstr>javascript:void(0)</vt:lpwstr>
      </vt:variant>
      <vt:variant>
        <vt:lpwstr/>
      </vt:variant>
      <vt:variant>
        <vt:i4>6291564</vt:i4>
      </vt:variant>
      <vt:variant>
        <vt:i4>42</vt:i4>
      </vt:variant>
      <vt:variant>
        <vt:i4>0</vt:i4>
      </vt:variant>
      <vt:variant>
        <vt:i4>5</vt:i4>
      </vt:variant>
      <vt:variant>
        <vt:lpwstr>javascript:void(0)</vt:lpwstr>
      </vt:variant>
      <vt:variant>
        <vt:lpwstr/>
      </vt:variant>
      <vt:variant>
        <vt:i4>7733366</vt:i4>
      </vt:variant>
      <vt:variant>
        <vt:i4>39</vt:i4>
      </vt:variant>
      <vt:variant>
        <vt:i4>0</vt:i4>
      </vt:variant>
      <vt:variant>
        <vt:i4>5</vt:i4>
      </vt:variant>
      <vt:variant>
        <vt:lpwstr>https://es.ambafrance.org/</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6291578</vt:i4>
      </vt:variant>
      <vt:variant>
        <vt:i4>30</vt:i4>
      </vt:variant>
      <vt:variant>
        <vt:i4>0</vt:i4>
      </vt:variant>
      <vt:variant>
        <vt:i4>5</vt:i4>
      </vt:variant>
      <vt:variant>
        <vt:lpwstr>https://ie.ambafrance.org/</vt:lpwstr>
      </vt:variant>
      <vt:variant>
        <vt:lpwstr/>
      </vt:variant>
      <vt:variant>
        <vt:i4>6291564</vt:i4>
      </vt:variant>
      <vt:variant>
        <vt:i4>27</vt:i4>
      </vt:variant>
      <vt:variant>
        <vt:i4>0</vt:i4>
      </vt:variant>
      <vt:variant>
        <vt:i4>5</vt:i4>
      </vt:variant>
      <vt:variant>
        <vt:lpwstr>javascript:void(0)</vt:lpwstr>
      </vt:variant>
      <vt:variant>
        <vt:lpwstr/>
      </vt:variant>
      <vt:variant>
        <vt:i4>2752558</vt:i4>
      </vt:variant>
      <vt:variant>
        <vt:i4>24</vt:i4>
      </vt:variant>
      <vt:variant>
        <vt:i4>0</vt:i4>
      </vt:variant>
      <vt:variant>
        <vt:i4>5</vt:i4>
      </vt:variant>
      <vt:variant>
        <vt:lpwstr>+385 1 4893 600</vt:lpwstr>
      </vt:variant>
      <vt:variant>
        <vt:lpwstr/>
      </vt:variant>
      <vt:variant>
        <vt:i4>7209062</vt:i4>
      </vt:variant>
      <vt:variant>
        <vt:i4>21</vt:i4>
      </vt:variant>
      <vt:variant>
        <vt:i4>0</vt:i4>
      </vt:variant>
      <vt:variant>
        <vt:i4>5</vt:i4>
      </vt:variant>
      <vt:variant>
        <vt:lpwstr>https://uk.ambafrance.org/</vt:lpwstr>
      </vt:variant>
      <vt:variant>
        <vt:lpwstr/>
      </vt:variant>
      <vt:variant>
        <vt:i4>6291564</vt:i4>
      </vt:variant>
      <vt:variant>
        <vt:i4>18</vt:i4>
      </vt:variant>
      <vt:variant>
        <vt:i4>0</vt:i4>
      </vt:variant>
      <vt:variant>
        <vt:i4>5</vt:i4>
      </vt:variant>
      <vt:variant>
        <vt:lpwstr>javascript:void(0)</vt:lpwstr>
      </vt:variant>
      <vt:variant>
        <vt:lpwstr/>
      </vt:variant>
      <vt:variant>
        <vt:i4>6488160</vt:i4>
      </vt:variant>
      <vt:variant>
        <vt:i4>15</vt:i4>
      </vt:variant>
      <vt:variant>
        <vt:i4>0</vt:i4>
      </vt:variant>
      <vt:variant>
        <vt:i4>5</vt:i4>
      </vt:variant>
      <vt:variant>
        <vt:lpwstr>http://www.europass-france.org/</vt:lpwstr>
      </vt:variant>
      <vt:variant>
        <vt:lpwstr/>
      </vt:variant>
      <vt:variant>
        <vt:i4>3538978</vt:i4>
      </vt:variant>
      <vt:variant>
        <vt:i4>12</vt:i4>
      </vt:variant>
      <vt:variant>
        <vt:i4>0</vt:i4>
      </vt:variant>
      <vt:variant>
        <vt:i4>5</vt:i4>
      </vt:variant>
      <vt:variant>
        <vt:lpwstr>https://www.facebook.com/aquitaproFCIL/</vt:lpwstr>
      </vt:variant>
      <vt:variant>
        <vt:lpwstr/>
      </vt:variant>
      <vt:variant>
        <vt:i4>393224</vt:i4>
      </vt:variant>
      <vt:variant>
        <vt:i4>9</vt:i4>
      </vt:variant>
      <vt:variant>
        <vt:i4>0</vt:i4>
      </vt:variant>
      <vt:variant>
        <vt:i4>5</vt:i4>
      </vt:variant>
      <vt:variant>
        <vt:lpwstr>http://www.lyceejeanmonnet-cognac.fr/</vt:lpwstr>
      </vt:variant>
      <vt:variant>
        <vt:lpwstr/>
      </vt:variant>
      <vt:variant>
        <vt:i4>2621553</vt:i4>
      </vt:variant>
      <vt:variant>
        <vt:i4>6</vt:i4>
      </vt:variant>
      <vt:variant>
        <vt:i4>0</vt:i4>
      </vt:variant>
      <vt:variant>
        <vt:i4>5</vt:i4>
      </vt:variant>
      <vt:variant>
        <vt:lpwstr>http://www.aquitapro-fcil.org/</vt:lpwstr>
      </vt:variant>
      <vt:variant>
        <vt:lpwstr/>
      </vt:variant>
      <vt:variant>
        <vt:i4>2621553</vt:i4>
      </vt:variant>
      <vt:variant>
        <vt:i4>3</vt:i4>
      </vt:variant>
      <vt:variant>
        <vt:i4>0</vt:i4>
      </vt:variant>
      <vt:variant>
        <vt:i4>5</vt:i4>
      </vt:variant>
      <vt:variant>
        <vt:lpwstr>http://www.aquitapro-fcil.org/</vt:lpwstr>
      </vt:variant>
      <vt:variant>
        <vt:lpwstr/>
      </vt:variant>
      <vt:variant>
        <vt:i4>6946910</vt:i4>
      </vt:variant>
      <vt:variant>
        <vt:i4>0</vt:i4>
      </vt:variant>
      <vt:variant>
        <vt:i4>0</vt:i4>
      </vt:variant>
      <vt:variant>
        <vt:i4>5</vt:i4>
      </vt:variant>
      <vt:variant>
        <vt:lpwstr>mailto:emvolpro@gmail.com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EMVOLPRO</dc:title>
  <dc:subject>Mobilité européenne</dc:subject>
  <dc:creator>Sinou</dc:creator>
  <cp:keywords>Dossier de candidature</cp:keywords>
  <cp:lastModifiedBy>cédric</cp:lastModifiedBy>
  <cp:revision>2</cp:revision>
  <cp:lastPrinted>2021-12-16T18:40:00Z</cp:lastPrinted>
  <dcterms:created xsi:type="dcterms:W3CDTF">2024-01-15T08:29:00Z</dcterms:created>
  <dcterms:modified xsi:type="dcterms:W3CDTF">2024-01-15T08:29:00Z</dcterms:modified>
  <cp:category>Inscriptions</cp:category>
  <cp:contentStatus>Final</cp:contentStatus>
</cp:coreProperties>
</file>